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5D47E5">
      <w:pPr>
        <w:pStyle w:val="14"/>
        <w:widowControl w:val="0"/>
        <w:suppressAutoHyphens w:val="0"/>
        <w:spacing w:line="240" w:lineRule="auto"/>
        <w:ind w:right="-22" w:firstLine="851"/>
        <w:jc w:val="both"/>
      </w:pPr>
      <w:r>
        <w:rPr>
          <w:rFonts w:eastAsia="Times New Roman"/>
          <w:b/>
          <w:i/>
          <w:sz w:val="28"/>
          <w:szCs w:val="28"/>
        </w:rPr>
        <w:t xml:space="preserve"> </w:t>
      </w:r>
    </w:p>
    <w:p w:rsidR="00000000" w:rsidRDefault="005D47E5">
      <w:pPr>
        <w:pStyle w:val="14"/>
        <w:widowControl w:val="0"/>
        <w:suppressAutoHyphens w:val="0"/>
        <w:spacing w:line="240" w:lineRule="auto"/>
        <w:ind w:right="-22" w:firstLine="851"/>
        <w:jc w:val="both"/>
        <w:rPr>
          <w:b/>
          <w:i/>
          <w:color w:val="000000"/>
          <w:sz w:val="28"/>
          <w:szCs w:val="28"/>
        </w:rPr>
      </w:pPr>
    </w:p>
    <w:p w:rsidR="00000000" w:rsidRDefault="005D47E5">
      <w:pPr>
        <w:pStyle w:val="14"/>
        <w:widowControl w:val="0"/>
        <w:suppressAutoHyphens w:val="0"/>
        <w:spacing w:line="240" w:lineRule="auto"/>
        <w:ind w:right="-23" w:firstLine="5103"/>
        <w:jc w:val="center"/>
      </w:pPr>
      <w:r>
        <w:rPr>
          <w:color w:val="000000"/>
        </w:rPr>
        <w:t>ПРИНЯТ</w:t>
      </w:r>
    </w:p>
    <w:p w:rsidR="00000000" w:rsidRDefault="005D47E5">
      <w:pPr>
        <w:pStyle w:val="16"/>
        <w:widowControl w:val="0"/>
        <w:suppressAutoHyphens w:val="0"/>
        <w:spacing w:line="240" w:lineRule="auto"/>
        <w:ind w:left="4254" w:right="-23" w:firstLine="709"/>
        <w:jc w:val="center"/>
      </w:pPr>
      <w:r>
        <w:rPr>
          <w:color w:val="000000"/>
        </w:rPr>
        <w:t>решением  Совета Крымского городского</w:t>
      </w:r>
    </w:p>
    <w:p w:rsidR="00000000" w:rsidRDefault="005D47E5">
      <w:pPr>
        <w:pStyle w:val="16"/>
        <w:widowControl w:val="0"/>
        <w:suppressAutoHyphens w:val="0"/>
        <w:spacing w:line="240" w:lineRule="auto"/>
        <w:ind w:right="-23" w:firstLine="5103"/>
        <w:jc w:val="center"/>
      </w:pPr>
      <w:r>
        <w:rPr>
          <w:color w:val="000000"/>
        </w:rPr>
        <w:t>поселения  Крымского района</w:t>
      </w:r>
    </w:p>
    <w:p w:rsidR="00000000" w:rsidRDefault="005D47E5">
      <w:pPr>
        <w:pStyle w:val="16"/>
        <w:widowControl w:val="0"/>
        <w:suppressAutoHyphens w:val="0"/>
        <w:spacing w:line="240" w:lineRule="auto"/>
        <w:ind w:right="-23" w:firstLine="5103"/>
        <w:jc w:val="center"/>
      </w:pPr>
      <w:r>
        <w:rPr>
          <w:color w:val="000000"/>
        </w:rPr>
        <w:t>от 27.04.2017г.   № 190</w:t>
      </w:r>
    </w:p>
    <w:p w:rsidR="00000000" w:rsidRDefault="005D47E5">
      <w:pPr>
        <w:pStyle w:val="16"/>
        <w:widowControl w:val="0"/>
        <w:suppressAutoHyphens w:val="0"/>
        <w:spacing w:line="240" w:lineRule="auto"/>
        <w:rPr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left" w:pos="14652"/>
        </w:tabs>
        <w:suppressAutoHyphens w:val="0"/>
        <w:spacing w:line="240" w:lineRule="auto"/>
        <w:ind w:right="-22"/>
        <w:jc w:val="both"/>
        <w:rPr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left" w:pos="24716"/>
        </w:tabs>
        <w:suppressAutoHyphens w:val="0"/>
        <w:spacing w:line="240" w:lineRule="auto"/>
        <w:rPr>
          <w:color w:val="000000"/>
          <w:sz w:val="28"/>
        </w:rPr>
      </w:pPr>
    </w:p>
    <w:p w:rsidR="00000000" w:rsidRDefault="005D47E5">
      <w:pPr>
        <w:pStyle w:val="ae"/>
        <w:widowControl w:val="0"/>
        <w:tabs>
          <w:tab w:val="left" w:pos="-1276"/>
        </w:tabs>
        <w:suppressAutoHyphens w:val="0"/>
        <w:spacing w:after="0" w:line="240" w:lineRule="auto"/>
        <w:rPr>
          <w:color w:val="000000"/>
          <w:sz w:val="28"/>
        </w:rPr>
      </w:pPr>
    </w:p>
    <w:p w:rsidR="00000000" w:rsidRDefault="005D47E5">
      <w:pPr>
        <w:pStyle w:val="indexheading"/>
        <w:widowControl w:val="0"/>
        <w:tabs>
          <w:tab w:val="left" w:pos="-1276"/>
        </w:tabs>
        <w:suppressAutoHyphens w:val="0"/>
        <w:spacing w:line="240" w:lineRule="auto"/>
        <w:rPr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rPr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rPr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</w:pPr>
      <w:r>
        <w:rPr>
          <w:b/>
          <w:color w:val="000000"/>
          <w:sz w:val="28"/>
        </w:rPr>
        <w:t>У С Т А В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</w:pPr>
      <w:r>
        <w:rPr>
          <w:b/>
          <w:color w:val="000000"/>
          <w:sz w:val="28"/>
        </w:rPr>
        <w:t>Крымского городского поселения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</w:pPr>
      <w:r>
        <w:rPr>
          <w:b/>
          <w:color w:val="000000"/>
          <w:sz w:val="28"/>
        </w:rPr>
        <w:t>Крымского района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</w:pPr>
      <w:r>
        <w:rPr>
          <w:b/>
          <w:color w:val="000000"/>
          <w:sz w:val="28"/>
        </w:rPr>
        <w:t>город Крымск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560"/>
        <w:jc w:val="center"/>
      </w:pPr>
      <w:r>
        <w:rPr>
          <w:b/>
          <w:color w:val="000000"/>
          <w:sz w:val="28"/>
        </w:rPr>
        <w:t>2017 год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</w:pPr>
      <w:r>
        <w:rPr>
          <w:b/>
          <w:color w:val="000000"/>
          <w:sz w:val="28"/>
        </w:rPr>
        <w:lastRenderedPageBreak/>
        <w:t>СОДЕРЖАНИЕ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  <w:rPr>
          <w:b/>
          <w:color w:val="000000"/>
          <w:sz w:val="28"/>
        </w:rPr>
      </w:pPr>
    </w:p>
    <w:tbl>
      <w:tblPr>
        <w:tblW w:w="0" w:type="auto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</w:tblGrid>
      <w:tr w:rsidR="00000000">
        <w:tc>
          <w:tcPr>
            <w:tcW w:w="954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584"/>
              <w:gridCol w:w="1958"/>
            </w:tblGrid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Устав Крымского  городского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селения Крымского  района </w:t>
                  </w: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(преамбула)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стр.3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1. Общие положения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 w:right="39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   </w:t>
                  </w: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 w:right="39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стр.3-5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2. Вопросы местного значения городского поселения,</w:t>
                  </w:r>
                  <w:r>
                    <w:rPr>
                      <w:rFonts w:eastAsia="Times New Roman"/>
                      <w:color w:val="000000"/>
                      <w:kern w:val="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наделение органов местного самоуправления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t>городского поселения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 xml:space="preserve"> отдельными государственными полномо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чиями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стр.5-12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3. Формы непосредственного осуществления населением  местного самоуправления и участия населения поселения в осуществлении местного самоуправления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стр.12-27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4. Органы местного самоуправления и должностные лица местн</w:t>
                  </w:r>
                  <w:r>
                    <w:rPr>
                      <w:color w:val="000000"/>
                      <w:sz w:val="28"/>
                      <w:szCs w:val="28"/>
                    </w:rPr>
                    <w:t>ого самоуправления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стр.27-52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5. Муниципальные должности, муниципальная служба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стр.53-55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6. Муниципальные правовые акты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стр.56-63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7. Экономическая основа местного самоуправления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стр.63-72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8. Ответствен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ность органов местного самоуправления и </w:t>
                  </w: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должностных лиц местного самоуправления поселения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000000"/>
                      <w:sz w:val="28"/>
                      <w:szCs w:val="28"/>
                    </w:rPr>
                    <w:t>стр.72-75</w:t>
                  </w:r>
                </w:p>
              </w:tc>
            </w:tr>
            <w:tr w:rsidR="00000000">
              <w:tc>
                <w:tcPr>
                  <w:tcW w:w="7584" w:type="dxa"/>
                  <w:shd w:val="clear" w:color="auto" w:fill="auto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napToGrid w:val="0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Глава 9. Заключительные положения</w:t>
                  </w:r>
                </w:p>
              </w:tc>
              <w:tc>
                <w:tcPr>
                  <w:tcW w:w="1958" w:type="dxa"/>
                  <w:shd w:val="clear" w:color="auto" w:fill="auto"/>
                  <w:vAlign w:val="bottom"/>
                </w:tcPr>
                <w:p w:rsidR="00000000" w:rsidRDefault="005D47E5">
                  <w:pPr>
                    <w:pStyle w:val="af1"/>
                    <w:widowControl w:val="0"/>
                    <w:suppressLineNumbers w:val="0"/>
                    <w:suppressAutoHyphens w:val="0"/>
                    <w:spacing w:line="240" w:lineRule="auto"/>
                    <w:ind w:left="60"/>
                    <w:jc w:val="center"/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стр.75</w:t>
                  </w:r>
                </w:p>
              </w:tc>
            </w:tr>
          </w:tbl>
          <w:p w:rsidR="00000000" w:rsidRDefault="005D47E5">
            <w:pPr>
              <w:widowControl w:val="0"/>
              <w:tabs>
                <w:tab w:val="left" w:pos="-1276"/>
                <w:tab w:val="center" w:pos="4677"/>
                <w:tab w:val="right" w:pos="9355"/>
              </w:tabs>
              <w:suppressAutoHyphens w:val="0"/>
              <w:spacing w:line="240" w:lineRule="auto"/>
              <w:rPr>
                <w:color w:val="000000"/>
                <w:sz w:val="28"/>
              </w:rPr>
            </w:pPr>
          </w:p>
        </w:tc>
      </w:tr>
    </w:tbl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</w:pPr>
      <w:r>
        <w:rPr>
          <w:rFonts w:eastAsia="Times New Roman"/>
          <w:b/>
          <w:color w:val="000000"/>
          <w:sz w:val="28"/>
        </w:rPr>
        <w:t xml:space="preserve"> </w:t>
      </w: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right="279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right="279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right="279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right="279"/>
        <w:jc w:val="center"/>
      </w:pPr>
      <w:r>
        <w:rPr>
          <w:b/>
          <w:color w:val="000000"/>
          <w:sz w:val="28"/>
        </w:rPr>
        <w:t>УСТАВ ПОСЕЛЕНИЯ</w:t>
      </w: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center"/>
        <w:rPr>
          <w:b/>
          <w:color w:val="000000"/>
          <w:sz w:val="28"/>
        </w:rPr>
      </w:pP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Настоящий устав Крымского  городского поселения Крымского  района (далее</w:t>
      </w:r>
      <w:r>
        <w:rPr>
          <w:sz w:val="28"/>
          <w:szCs w:val="28"/>
        </w:rPr>
        <w:t xml:space="preserve"> по тексту - устав) устанавливает в соответствии с Конституцией Российской Федерации, федеральными законами и законами Краснодарского края порядок и формы реализации жителями Крымского  городского поселения Крымского  района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конституционного права на самос</w:t>
      </w:r>
      <w:r>
        <w:rPr>
          <w:sz w:val="28"/>
          <w:szCs w:val="28"/>
        </w:rPr>
        <w:t>тоятельное решение вопросов местного значения, владение, пользование, распоряжение муниципальной собственностью путем референдума, выборов, других форм прямого волеизъявления через выборные и другие органы местного самоуправления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Крымского  городского посе</w:t>
      </w:r>
      <w:r>
        <w:rPr>
          <w:sz w:val="28"/>
          <w:szCs w:val="28"/>
        </w:rPr>
        <w:t>ления Крымского  района.</w:t>
      </w: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Устав является основным нормативным правовым актом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Крымского  городского поселения Крымского  района, которому должны соответствовать все иные нормативные правовые акты органов и должностных лиц местного самоуправления Крымского  г</w:t>
      </w:r>
      <w:r>
        <w:rPr>
          <w:sz w:val="28"/>
          <w:szCs w:val="28"/>
        </w:rPr>
        <w:t xml:space="preserve">ородского поселения. </w:t>
      </w:r>
    </w:p>
    <w:p w:rsidR="00000000" w:rsidRDefault="005D47E5">
      <w:pPr>
        <w:widowControl w:val="0"/>
        <w:tabs>
          <w:tab w:val="left" w:pos="-1276"/>
          <w:tab w:val="center" w:pos="4677"/>
          <w:tab w:val="right" w:pos="935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pStyle w:val="8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</w:pPr>
      <w:r>
        <w:rPr>
          <w:szCs w:val="28"/>
        </w:rPr>
        <w:t>ГЛАВА 1. ОБЩИЕ ПОЛОЖЕНИЯ</w:t>
      </w:r>
    </w:p>
    <w:p w:rsidR="00000000" w:rsidRDefault="005D47E5">
      <w:pPr>
        <w:pStyle w:val="a0"/>
        <w:rPr>
          <w:szCs w:val="28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24826"/>
        </w:tabs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 xml:space="preserve">Статья 1. Статус муниципального образования </w:t>
      </w:r>
      <w:r>
        <w:rPr>
          <w:rFonts w:ascii="Times New Roman" w:hAnsi="Times New Roman" w:cs="Times New Roman"/>
          <w:i w:val="0"/>
        </w:rPr>
        <w:t>Крымское</w:t>
      </w:r>
      <w:r>
        <w:t xml:space="preserve">  </w:t>
      </w:r>
      <w:r>
        <w:rPr>
          <w:rFonts w:ascii="Times New Roman" w:hAnsi="Times New Roman" w:cs="Times New Roman"/>
          <w:i w:val="0"/>
        </w:rPr>
        <w:t>городское</w:t>
      </w:r>
      <w:r>
        <w:t xml:space="preserve"> </w:t>
      </w:r>
      <w:r>
        <w:rPr>
          <w:rFonts w:ascii="Times New Roman" w:hAnsi="Times New Roman" w:cs="Times New Roman"/>
          <w:i w:val="0"/>
        </w:rPr>
        <w:t>поселение муниципального</w:t>
      </w:r>
      <w:r>
        <w:rPr>
          <w:rFonts w:ascii="Times New Roman" w:hAnsi="Times New Roman" w:cs="Times New Roman"/>
          <w:i w:val="0"/>
        </w:rPr>
        <w:t xml:space="preserve"> образования Крымский</w:t>
      </w:r>
      <w:r>
        <w:t xml:space="preserve">  </w:t>
      </w:r>
      <w:r>
        <w:rPr>
          <w:rFonts w:ascii="Times New Roman" w:hAnsi="Times New Roman" w:cs="Times New Roman"/>
          <w:i w:val="0"/>
        </w:rPr>
        <w:t>район</w:t>
      </w:r>
    </w:p>
    <w:p w:rsidR="00000000" w:rsidRDefault="005D47E5">
      <w:pPr>
        <w:pStyle w:val="af3"/>
        <w:keepNext w:val="0"/>
        <w:widowControl w:val="0"/>
        <w:tabs>
          <w:tab w:val="left" w:pos="-993"/>
          <w:tab w:val="left" w:pos="563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Муниципальное образование Крымское городское поселение в составе муниципального образовани</w:t>
      </w:r>
      <w:r>
        <w:rPr>
          <w:b w:val="0"/>
        </w:rPr>
        <w:t>я Крымский район наделено Законом Краснодарского края от  22 июля 2004 № 766-КЗ «Об установлении границ муниципального образования Крымский район, наделении его статусом муниципального района, образовании в его составе муниципальных образований – городског</w:t>
      </w:r>
      <w:r>
        <w:rPr>
          <w:b w:val="0"/>
        </w:rPr>
        <w:t>о и сельских поселений - и установлении их границ» статусом городского</w:t>
      </w:r>
      <w:r>
        <w:t xml:space="preserve"> </w:t>
      </w:r>
      <w:r>
        <w:rPr>
          <w:b w:val="0"/>
        </w:rPr>
        <w:t xml:space="preserve">поселения, </w:t>
      </w:r>
      <w:r>
        <w:rPr>
          <w:rFonts w:eastAsia="Times New Roman"/>
          <w:b w:val="0"/>
        </w:rPr>
        <w:t>входящего</w:t>
      </w:r>
      <w:r>
        <w:rPr>
          <w:rFonts w:eastAsia="Times New Roman"/>
        </w:rPr>
        <w:t xml:space="preserve"> </w:t>
      </w:r>
      <w:r>
        <w:rPr>
          <w:b w:val="0"/>
        </w:rPr>
        <w:t>в состав территории Крымского района.</w:t>
      </w:r>
    </w:p>
    <w:p w:rsidR="00000000" w:rsidRDefault="005D47E5">
      <w:pPr>
        <w:pStyle w:val="WW-3"/>
        <w:spacing w:line="240" w:lineRule="auto"/>
        <w:ind w:firstLine="851"/>
        <w:jc w:val="both"/>
      </w:pPr>
      <w:r>
        <w:rPr>
          <w:sz w:val="28"/>
          <w:szCs w:val="28"/>
        </w:rPr>
        <w:t>Наименования «муниципальное образование Крымское городское поселение в составе муниципального образования Крымский район» и «К</w:t>
      </w:r>
      <w:r>
        <w:rPr>
          <w:sz w:val="28"/>
          <w:szCs w:val="28"/>
        </w:rPr>
        <w:t>рымское  городское поселение Крымского района» равнозначны (далее по тексту – поселение).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i/>
          <w:sz w:val="28"/>
          <w:szCs w:val="28"/>
        </w:rPr>
      </w:pPr>
    </w:p>
    <w:p w:rsidR="00000000" w:rsidRDefault="005D47E5">
      <w:pPr>
        <w:pStyle w:val="220"/>
        <w:widowControl w:val="0"/>
        <w:tabs>
          <w:tab w:val="left" w:pos="-1276"/>
          <w:tab w:val="left" w:pos="0"/>
        </w:tabs>
        <w:suppressAutoHyphens w:val="0"/>
        <w:spacing w:line="240" w:lineRule="auto"/>
        <w:ind w:firstLine="851"/>
      </w:pPr>
      <w:r>
        <w:rPr>
          <w:b/>
          <w:sz w:val="28"/>
          <w:szCs w:val="28"/>
        </w:rPr>
        <w:t>Статья 2. Границы поселения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1. Местное самоуправление в поселении осуществляется в границах поселения, установленных Законом Краснодарского края от  22 июля 2004    </w:t>
      </w:r>
      <w:r>
        <w:rPr>
          <w:sz w:val="28"/>
          <w:szCs w:val="28"/>
        </w:rPr>
        <w:t xml:space="preserve">          № 766-КЗ «Об установлении границ муниципального образования Крымский район, наделении его статусом муниципального района, образовании в его составе муниципальных образований – городского и сельских поселений - и установлении их границ».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Измене</w:t>
      </w:r>
      <w:r>
        <w:rPr>
          <w:rFonts w:ascii="Times New Roman" w:hAnsi="Times New Roman" w:cs="Times New Roman"/>
          <w:sz w:val="28"/>
          <w:szCs w:val="28"/>
        </w:rPr>
        <w:t>ние границ поселения осуществляется по инициативе населения, органов местного самоуправления, органов государственной власти Краснодарского края, федеральных органов государственной власти.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Изменение границ не допускается без учета мнения населения поселен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Изменение границ поселения осуществляется законом Краснодарского края.</w:t>
      </w:r>
    </w:p>
    <w:p w:rsidR="00000000" w:rsidRDefault="005D47E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851"/>
        <w:rPr>
          <w:szCs w:val="28"/>
        </w:rPr>
      </w:pPr>
    </w:p>
    <w:p w:rsidR="00000000" w:rsidRDefault="005D47E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851"/>
      </w:pPr>
      <w:r>
        <w:rPr>
          <w:szCs w:val="28"/>
        </w:rPr>
        <w:t xml:space="preserve">Статья 3. Официальные символы поселения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>1. Поселение в соответствии с федеральным законодательством и геральдическими правилами вправе устанавливать официальные символы, отражающи</w:t>
      </w:r>
      <w:r>
        <w:rPr>
          <w:sz w:val="28"/>
          <w:szCs w:val="28"/>
        </w:rPr>
        <w:t>е исторические, культурные, национальные и иные местные традиции и особенности.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Утверждение, описание символов и порядок их официального использования устанавливаются нормативными правовыми актами Совета.</w:t>
      </w:r>
    </w:p>
    <w:p w:rsidR="00000000" w:rsidRDefault="005D47E5">
      <w:pPr>
        <w:pStyle w:val="af4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pStyle w:val="af4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4. Местное самоуправление поселения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Мест</w:t>
      </w:r>
      <w:r>
        <w:rPr>
          <w:sz w:val="28"/>
          <w:szCs w:val="28"/>
        </w:rPr>
        <w:t>ное самоуправление в поселении -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края,</w:t>
      </w:r>
      <w:r>
        <w:rPr>
          <w:sz w:val="28"/>
          <w:szCs w:val="28"/>
        </w:rPr>
        <w:t xml:space="preserve"> самостоятельное и под свою ответственность решение населением непосредственно 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(или) </w:t>
      </w:r>
      <w:r>
        <w:rPr>
          <w:sz w:val="28"/>
          <w:szCs w:val="28"/>
        </w:rPr>
        <w:t>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00000" w:rsidRDefault="005D47E5">
      <w:pPr>
        <w:pStyle w:val="af4"/>
        <w:widowControl w:val="0"/>
        <w:tabs>
          <w:tab w:val="left" w:pos="-1276"/>
        </w:tabs>
        <w:suppressAutoHyphens w:val="0"/>
        <w:spacing w:line="240" w:lineRule="auto"/>
        <w:ind w:firstLine="851"/>
        <w:rPr>
          <w:b/>
          <w:sz w:val="28"/>
          <w:szCs w:val="28"/>
        </w:rPr>
      </w:pPr>
    </w:p>
    <w:p w:rsidR="00000000" w:rsidRDefault="005D47E5">
      <w:pPr>
        <w:pStyle w:val="af4"/>
        <w:widowControl w:val="0"/>
        <w:tabs>
          <w:tab w:val="left" w:pos="-1276"/>
        </w:tabs>
        <w:suppressAutoHyphens w:val="0"/>
        <w:spacing w:line="240" w:lineRule="auto"/>
        <w:ind w:firstLine="851"/>
      </w:pPr>
      <w:r>
        <w:rPr>
          <w:b/>
          <w:sz w:val="28"/>
          <w:szCs w:val="28"/>
        </w:rPr>
        <w:t>Статья 5. Правовая основа м</w:t>
      </w:r>
      <w:r>
        <w:rPr>
          <w:b/>
          <w:sz w:val="28"/>
          <w:szCs w:val="28"/>
        </w:rPr>
        <w:t>естного самоуправления поселения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</w:t>
      </w:r>
      <w:r>
        <w:rPr>
          <w:sz w:val="28"/>
          <w:szCs w:val="28"/>
        </w:rPr>
        <w:t>еральный закон от 06.10.2003 № 131-ФЗ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</w:t>
      </w:r>
      <w:r>
        <w:rPr>
          <w:sz w:val="28"/>
          <w:szCs w:val="28"/>
        </w:rPr>
        <w:t>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 Краснодарского края, законы и иные нормативные правовые акты Краснодарского края</w:t>
      </w:r>
      <w:r>
        <w:rPr>
          <w:sz w:val="28"/>
          <w:szCs w:val="28"/>
        </w:rPr>
        <w:t xml:space="preserve">, настоящий устав, решения, принятые на местных референдумах 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и сходах граждан</w:t>
      </w:r>
      <w:r>
        <w:rPr>
          <w:sz w:val="28"/>
          <w:szCs w:val="28"/>
        </w:rPr>
        <w:t>, иные муниципальные правовые акты.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>Статья 6. Права граждан на осуществление местного самоуправления</w:t>
      </w:r>
    </w:p>
    <w:p w:rsidR="00000000" w:rsidRDefault="005D47E5">
      <w:pPr>
        <w:widowControl w:val="0"/>
        <w:numPr>
          <w:ilvl w:val="0"/>
          <w:numId w:val="3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Граждане Российской Федерации осуществляют местное самоуправление посредство</w:t>
      </w:r>
      <w:r>
        <w:rPr>
          <w:sz w:val="28"/>
          <w:szCs w:val="28"/>
        </w:rPr>
        <w:t>м участия в местном референдуме, муниципальных выборах, посредством иных форм прямого волеизъявления, а также через выборные и иные органы местного самоуправления поселения.</w:t>
      </w:r>
    </w:p>
    <w:p w:rsidR="00000000" w:rsidRDefault="005D47E5">
      <w:pPr>
        <w:widowControl w:val="0"/>
        <w:numPr>
          <w:ilvl w:val="0"/>
          <w:numId w:val="3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Граждане имеют равные права на осуществление местного самоуправления независимо о</w:t>
      </w:r>
      <w:r>
        <w:rPr>
          <w:sz w:val="28"/>
          <w:szCs w:val="28"/>
        </w:rPr>
        <w:t>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5D47E5">
      <w:pPr>
        <w:widowControl w:val="0"/>
        <w:numPr>
          <w:ilvl w:val="0"/>
          <w:numId w:val="3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Иностранные граждане, постоянно или преимущественно проживающие на территории поселени</w:t>
      </w:r>
      <w:r>
        <w:rPr>
          <w:sz w:val="28"/>
          <w:szCs w:val="28"/>
        </w:rPr>
        <w:t>я, обладают правами на участие в осуществлении местного самоуправления в соответствии с международными договорами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федеральными законами.</w:t>
      </w:r>
    </w:p>
    <w:p w:rsidR="00000000" w:rsidRDefault="005D47E5">
      <w:pPr>
        <w:pStyle w:val="a0"/>
        <w:rPr>
          <w:sz w:val="28"/>
          <w:szCs w:val="28"/>
        </w:rPr>
      </w:pPr>
    </w:p>
    <w:p w:rsidR="00000000" w:rsidRDefault="005D47E5">
      <w:pPr>
        <w:spacing w:line="240" w:lineRule="auto"/>
        <w:ind w:firstLine="851"/>
        <w:jc w:val="both"/>
      </w:pPr>
      <w:r>
        <w:rPr>
          <w:b/>
          <w:sz w:val="28"/>
          <w:szCs w:val="28"/>
        </w:rPr>
        <w:lastRenderedPageBreak/>
        <w:t>Статья 7. Органы местного самоуправления поселения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1. Решение вопросов местного значения в посе</w:t>
      </w:r>
      <w:r>
        <w:rPr>
          <w:sz w:val="28"/>
          <w:szCs w:val="28"/>
        </w:rPr>
        <w:t>лении осуществляют: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- совет поселения, являющийся представительным органом Крымского городского поселения Крымского района, далее по  тексту устава - Совет;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- глава поселения, возглавляющий администрацию поселения, далее по тексту устава – глава поселения;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- администрация поселения, являющаяся исполнительно-распорядительным органом Крымского городского поселения Крымского района, далее по тексту устава – администрация.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Органы местного самоуправления обладают собственными полномочиями по решению вопросов мес</w:t>
      </w:r>
      <w:r>
        <w:rPr>
          <w:sz w:val="28"/>
          <w:szCs w:val="28"/>
        </w:rPr>
        <w:t>тного значения.</w:t>
      </w:r>
    </w:p>
    <w:p w:rsidR="00000000" w:rsidRDefault="005D47E5">
      <w:pPr>
        <w:spacing w:line="240" w:lineRule="auto"/>
        <w:ind w:firstLine="851"/>
        <w:jc w:val="both"/>
      </w:pPr>
      <w:r>
        <w:rPr>
          <w:rFonts w:eastAsia="Arial"/>
          <w:sz w:val="28"/>
          <w:szCs w:val="28"/>
        </w:rPr>
        <w:t xml:space="preserve">2. Финансовое обеспечение деятельности </w:t>
      </w:r>
      <w:r>
        <w:rPr>
          <w:sz w:val="28"/>
          <w:szCs w:val="28"/>
        </w:rPr>
        <w:t>органов местного самоуправления осуществляется исключительно за счет собственных доходов бюджета поселения.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center"/>
        <w:rPr>
          <w:caps/>
          <w:sz w:val="28"/>
          <w:szCs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</w:pPr>
      <w:r>
        <w:rPr>
          <w:b/>
          <w:caps/>
          <w:sz w:val="28"/>
          <w:szCs w:val="28"/>
        </w:rPr>
        <w:t xml:space="preserve">ГЛАВА 2. ВОПРОСЫ местного ЗНАЧЕНИЯ ГОРОДСКОГО поселения, </w:t>
      </w:r>
      <w:r>
        <w:rPr>
          <w:rFonts w:eastAsia="Times New Roman"/>
          <w:b/>
          <w:kern w:val="0"/>
          <w:sz w:val="28"/>
          <w:szCs w:val="28"/>
          <w:lang w:eastAsia="ru-RU"/>
        </w:rPr>
        <w:t>НАДЕЛЕНИЕ ОРГАНОВ МЕСТНОГО САМОУПРА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ВЛЕНИЯ </w:t>
      </w:r>
      <w:r>
        <w:rPr>
          <w:b/>
          <w:caps/>
          <w:sz w:val="28"/>
          <w:szCs w:val="28"/>
        </w:rPr>
        <w:t xml:space="preserve">ГОРОДСКОГО 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ПОСЕЛЕНИЯ 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jc w:val="center"/>
      </w:pPr>
      <w:r>
        <w:rPr>
          <w:rFonts w:eastAsia="Times New Roman"/>
          <w:b/>
          <w:kern w:val="0"/>
          <w:sz w:val="28"/>
          <w:szCs w:val="28"/>
          <w:lang w:eastAsia="ru-RU"/>
        </w:rPr>
        <w:t>ОТДЕЛЬНЫМИ ГОСУДАРСТВЕННЫМИ ПОЛНОМОЧИЯМИ</w:t>
      </w:r>
    </w:p>
    <w:p w:rsidR="00000000" w:rsidRDefault="005D47E5">
      <w:pPr>
        <w:pStyle w:val="aaanao"/>
        <w:widowControl w:val="0"/>
        <w:tabs>
          <w:tab w:val="left" w:pos="-1276"/>
        </w:tabs>
        <w:suppressAutoHyphens w:val="0"/>
        <w:spacing w:line="240" w:lineRule="auto"/>
        <w:jc w:val="both"/>
        <w:rPr>
          <w:b/>
          <w:caps/>
          <w:sz w:val="28"/>
          <w:szCs w:val="28"/>
        </w:rPr>
      </w:pPr>
    </w:p>
    <w:p w:rsidR="00000000" w:rsidRDefault="005D47E5">
      <w:pPr>
        <w:pStyle w:val="aaanao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8. Вопросы местного значения поселения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</w:pPr>
      <w:r>
        <w:rPr>
          <w:sz w:val="28"/>
          <w:szCs w:val="28"/>
        </w:rPr>
        <w:t>К вопросам местного значения поселения относятся: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1) составление и рассмотрение проекта бюджета поселения, утверждение и исполнение бюджета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поселения, осуществление контроля за его исполнением, составление и утверждение отчета об исполнении бюджета поселения;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3) владение, пользование и распоряжение имуществом, находящимся</w:t>
      </w:r>
      <w:r>
        <w:rPr>
          <w:sz w:val="28"/>
          <w:szCs w:val="28"/>
        </w:rPr>
        <w:t xml:space="preserve"> в муниципальной собственности поселения;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5) до</w:t>
      </w:r>
      <w:r>
        <w:rPr>
          <w:sz w:val="28"/>
          <w:szCs w:val="28"/>
        </w:rPr>
        <w:t>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</w:t>
      </w:r>
      <w:r>
        <w:rPr>
          <w:sz w:val="28"/>
          <w:szCs w:val="28"/>
        </w:rPr>
        <w:t>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поселения, организация  дорожного движения,  а также осуществление иных полномочий в области использования</w:t>
      </w:r>
      <w:r>
        <w:rPr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</w:t>
      </w:r>
      <w:r>
        <w:rPr>
          <w:sz w:val="28"/>
          <w:szCs w:val="28"/>
        </w:rPr>
        <w:t xml:space="preserve">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>
        <w:rPr>
          <w:sz w:val="28"/>
          <w:szCs w:val="28"/>
        </w:rPr>
        <w:lastRenderedPageBreak/>
        <w:t xml:space="preserve">соответствии с жилищным </w:t>
      </w:r>
      <w:hyperlink r:id="rId7" w:history="1">
        <w:r>
          <w:rPr>
            <w:rStyle w:val="ac"/>
            <w:rFonts w:eastAsia="Times New Roman"/>
            <w:color w:val="auto"/>
            <w:kern w:val="0"/>
            <w:sz w:val="28"/>
            <w:szCs w:val="28"/>
            <w:lang w:eastAsia="ru-RU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000000" w:rsidRDefault="005D47E5">
      <w:pPr>
        <w:widowControl w:val="0"/>
        <w:shd w:val="clear" w:color="auto" w:fill="FFFFFF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7) создание условий для предоставления транспортных услуг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населению и организация транспортного обслуживания населения в границах поселения;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участие</w:t>
      </w:r>
      <w:r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</w:t>
      </w:r>
      <w:r>
        <w:rPr>
          <w:rFonts w:eastAsia="Calibri"/>
          <w:kern w:val="0"/>
          <w:sz w:val="28"/>
          <w:szCs w:val="28"/>
        </w:rPr>
        <w:t>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5D47E5">
      <w:pPr>
        <w:widowControl w:val="0"/>
        <w:shd w:val="clear" w:color="auto" w:fill="FFFFFF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10) участие в предупреждении и ли</w:t>
      </w:r>
      <w:r>
        <w:rPr>
          <w:sz w:val="28"/>
          <w:szCs w:val="28"/>
        </w:rPr>
        <w:t>квидации последствий чрезвычайных ситуаций в границах поселения;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11) обеспечение первичных мер пожарной безопасности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границах населенных пунктов поселения;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</w:t>
      </w:r>
      <w:r>
        <w:rPr>
          <w:sz w:val="28"/>
          <w:szCs w:val="28"/>
        </w:rPr>
        <w:t>овли и бытового обслуживания;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14) создание условий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досуга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обеспечения жителей поселения услугами орган</w:t>
      </w:r>
      <w:r>
        <w:rPr>
          <w:sz w:val="28"/>
          <w:szCs w:val="28"/>
        </w:rPr>
        <w:t>изаций культуры;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</w:t>
      </w:r>
      <w:r>
        <w:rPr>
          <w:rFonts w:ascii="Times New Roman" w:hAnsi="Times New Roman" w:cs="Times New Roman"/>
          <w:sz w:val="28"/>
          <w:szCs w:val="28"/>
        </w:rPr>
        <w:t>го) значения, расположенных на территории поселения;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17) обеспечение </w:t>
      </w:r>
      <w:r>
        <w:rPr>
          <w:rFonts w:ascii="Times New Roman" w:hAnsi="Times New Roman" w:cs="Times New Roman"/>
          <w:sz w:val="28"/>
          <w:szCs w:val="28"/>
        </w:rPr>
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18) создание условий для массового отдыха жителей пос</w:t>
      </w:r>
      <w:r>
        <w:rPr>
          <w:sz w:val="28"/>
          <w:szCs w:val="28"/>
        </w:rPr>
        <w:t>еления и организация обустройства мест массового отдыха населения</w:t>
      </w:r>
      <w:r>
        <w:rPr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>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19) формирование архивных фондов поселения;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20) </w:t>
      </w:r>
      <w:r>
        <w:rPr>
          <w:rFonts w:eastAsia="Times New Roman"/>
          <w:sz w:val="28"/>
          <w:szCs w:val="28"/>
          <w:lang w:eastAsia="ru-RU"/>
        </w:rPr>
        <w:t>участие в организации деятельност</w:t>
      </w:r>
      <w:r>
        <w:rPr>
          <w:rFonts w:eastAsia="Times New Roman"/>
          <w:sz w:val="28"/>
          <w:szCs w:val="28"/>
          <w:lang w:eastAsia="ru-RU"/>
        </w:rPr>
        <w:t>и по накоплению (в том числе раздельному накоплению) и транспортированию твердых коммунальных отходов</w:t>
      </w:r>
      <w:r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000000" w:rsidRDefault="005D47E5">
      <w:pPr>
        <w:pStyle w:val="ConsPlusNonformat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21)</w:t>
      </w:r>
      <w:r>
        <w:rPr>
          <w:bCs/>
          <w:iCs/>
          <w:sz w:val="28"/>
          <w:szCs w:val="28"/>
        </w:rPr>
        <w:t xml:space="preserve"> утверждение правил благоустройства территории поселения, </w:t>
      </w:r>
      <w:r>
        <w:rPr>
          <w:bCs/>
          <w:iCs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</w:t>
      </w:r>
      <w:r>
        <w:rPr>
          <w:bCs/>
          <w:iCs/>
          <w:sz w:val="28"/>
          <w:szCs w:val="28"/>
          <w:lang w:eastAsia="ru-RU"/>
        </w:rPr>
        <w:t>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bCs/>
          <w:iCs/>
          <w:sz w:val="28"/>
          <w:szCs w:val="28"/>
        </w:rPr>
        <w:t xml:space="preserve">, организация </w:t>
      </w:r>
      <w:r>
        <w:rPr>
          <w:bCs/>
          <w:iCs/>
          <w:sz w:val="28"/>
          <w:szCs w:val="28"/>
        </w:rPr>
        <w:lastRenderedPageBreak/>
        <w:t xml:space="preserve">благоустройства территории поселения в соответствии </w:t>
      </w:r>
      <w:r>
        <w:rPr>
          <w:bCs/>
          <w:iCs/>
          <w:sz w:val="28"/>
          <w:szCs w:val="28"/>
        </w:rPr>
        <w:t>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sz w:val="28"/>
          <w:szCs w:val="28"/>
        </w:rPr>
        <w:t xml:space="preserve"> 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22) утверждение генеральных планов поселения, п</w:t>
      </w:r>
      <w:r>
        <w:rPr>
          <w:sz w:val="28"/>
          <w:szCs w:val="28"/>
        </w:rPr>
        <w:t xml:space="preserve">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sz w:val="28"/>
          <w:szCs w:val="28"/>
          <w:lang w:eastAsia="ru-RU"/>
        </w:rPr>
        <w:t xml:space="preserve">выдача градостроительного </w:t>
      </w:r>
      <w:hyperlink r:id="rId8" w:history="1">
        <w:r>
          <w:rPr>
            <w:rStyle w:val="ac"/>
            <w:color w:val="auto"/>
            <w:sz w:val="28"/>
            <w:szCs w:val="28"/>
            <w:u w:val="none"/>
            <w:lang w:eastAsia="ru-RU"/>
          </w:rPr>
          <w:t>плана</w:t>
        </w:r>
      </w:hyperlink>
      <w:r>
        <w:rPr>
          <w:sz w:val="28"/>
          <w:szCs w:val="28"/>
          <w:lang w:eastAsia="ru-RU"/>
        </w:rPr>
        <w:t xml:space="preserve"> земельного участка, расположенного в границах поселения,</w:t>
      </w:r>
      <w:r>
        <w:rPr>
          <w:sz w:val="28"/>
          <w:szCs w:val="28"/>
        </w:rPr>
        <w:t xml:space="preserve"> выдача разрешений на строительство (за исключением случаев, предусмотренных Градостроительным кодексом Российской Федер</w:t>
      </w:r>
      <w:r>
        <w:rPr>
          <w:sz w:val="28"/>
          <w:szCs w:val="28"/>
        </w:rPr>
        <w:t>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</w:t>
      </w:r>
      <w:r>
        <w:rPr>
          <w:sz w:val="28"/>
          <w:szCs w:val="28"/>
        </w:rPr>
        <w:t>ктирования поселений, резервирование земель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осуществление в случаях, предусмотренных Градостроительным </w:t>
      </w:r>
      <w:hyperlink r:id="rId9" w:history="1">
        <w:r>
          <w:rPr>
            <w:rStyle w:val="ac"/>
            <w:rFonts w:eastAsia="Times New Roman"/>
            <w:color w:val="auto"/>
            <w:kern w:val="0"/>
            <w:sz w:val="28"/>
            <w:szCs w:val="28"/>
            <w:lang w:eastAsia="ru-RU"/>
          </w:rPr>
          <w:t>кодексом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</w:t>
      </w:r>
      <w:r>
        <w:rPr>
          <w:rFonts w:eastAsia="Calibri"/>
          <w:sz w:val="28"/>
          <w:szCs w:val="28"/>
          <w:lang w:eastAsia="ru-RU"/>
        </w:rPr>
        <w:t xml:space="preserve"> направление увед</w:t>
      </w:r>
      <w:r>
        <w:rPr>
          <w:rFonts w:eastAsia="Calibri"/>
          <w:sz w:val="28"/>
          <w:szCs w:val="28"/>
          <w:lang w:eastAsia="ru-RU"/>
        </w:rPr>
        <w:t xml:space="preserve">омления о соответствии указанных в </w:t>
      </w:r>
      <w:hyperlink r:id="rId10" w:history="1"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уведомлении</w:t>
        </w:r>
      </w:hyperlink>
      <w:r>
        <w:rPr>
          <w:rFonts w:eastAsia="Calibri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</w:t>
      </w:r>
      <w:r>
        <w:rPr>
          <w:rFonts w:eastAsia="Calibri"/>
          <w:sz w:val="28"/>
          <w:szCs w:val="28"/>
          <w:lang w:eastAsia="ru-RU"/>
        </w:rPr>
        <w:t xml:space="preserve">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>
        <w:rPr>
          <w:rFonts w:eastAsia="Calibri"/>
          <w:sz w:val="28"/>
          <w:szCs w:val="28"/>
          <w:lang w:eastAsia="ru-RU"/>
        </w:rPr>
        <w:t xml:space="preserve">или садового дома на земельном участке, уведомления о несоответствии указанных в </w:t>
      </w:r>
      <w:hyperlink r:id="rId11" w:history="1"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уведомлении</w:t>
        </w:r>
      </w:hyperlink>
      <w:r>
        <w:rPr>
          <w:rFonts w:eastAsia="Calibri"/>
          <w:sz w:val="28"/>
          <w:szCs w:val="28"/>
          <w:lang w:eastAsia="ru-RU"/>
        </w:rPr>
        <w:t xml:space="preserve"> о планируемом строительстве параметр</w:t>
      </w:r>
      <w:r>
        <w:rPr>
          <w:rFonts w:eastAsia="Calibri"/>
          <w:sz w:val="28"/>
          <w:szCs w:val="28"/>
          <w:lang w:eastAsia="ru-RU"/>
        </w:rPr>
        <w:t>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</w:t>
      </w:r>
      <w:r>
        <w:rPr>
          <w:rFonts w:eastAsia="Calibri"/>
          <w:sz w:val="28"/>
          <w:szCs w:val="28"/>
          <w:lang w:eastAsia="ru-RU"/>
        </w:rPr>
        <w:t>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</w:t>
      </w:r>
      <w:r>
        <w:rPr>
          <w:rFonts w:eastAsia="Calibri"/>
          <w:sz w:val="28"/>
          <w:szCs w:val="28"/>
          <w:lang w:eastAsia="ru-RU"/>
        </w:rPr>
        <w:t xml:space="preserve">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законодател</w:t>
        </w:r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ьством</w:t>
        </w:r>
      </w:hyperlink>
      <w:r>
        <w:rPr>
          <w:rFonts w:eastAsia="Calibri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</w:t>
      </w:r>
      <w:r>
        <w:rPr>
          <w:rFonts w:eastAsia="Calibri"/>
          <w:sz w:val="28"/>
          <w:szCs w:val="28"/>
          <w:lang w:eastAsia="ru-RU"/>
        </w:rPr>
        <w:t xml:space="preserve">ми </w:t>
      </w:r>
      <w:hyperlink r:id="rId13" w:history="1"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правилами</w:t>
        </w:r>
      </w:hyperlink>
      <w:r>
        <w:rPr>
          <w:rFonts w:eastAsia="Calibri"/>
          <w:sz w:val="28"/>
          <w:szCs w:val="28"/>
          <w:lang w:eastAsia="ru-RU"/>
        </w:rPr>
        <w:t xml:space="preserve"> землепользования и застройки, </w:t>
      </w:r>
      <w:hyperlink r:id="rId14" w:history="1"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документацией</w:t>
        </w:r>
      </w:hyperlink>
      <w:r>
        <w:rPr>
          <w:rFonts w:eastAsia="Calibri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</w:t>
      </w:r>
      <w:r>
        <w:rPr>
          <w:rFonts w:eastAsia="Calibri"/>
          <w:sz w:val="28"/>
          <w:szCs w:val="28"/>
          <w:lang w:eastAsia="ru-RU"/>
        </w:rPr>
        <w:t xml:space="preserve">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</w:t>
      </w:r>
      <w:r>
        <w:rPr>
          <w:rFonts w:eastAsia="Calibri"/>
          <w:sz w:val="28"/>
          <w:szCs w:val="28"/>
          <w:lang w:eastAsia="ru-RU"/>
        </w:rPr>
        <w:lastRenderedPageBreak/>
        <w:t>самовольной постройки или ее приведения в соответствие с установленными т</w:t>
      </w:r>
      <w:r>
        <w:rPr>
          <w:rFonts w:eastAsia="Calibri"/>
          <w:sz w:val="28"/>
          <w:szCs w:val="28"/>
          <w:lang w:eastAsia="ru-RU"/>
        </w:rPr>
        <w:t xml:space="preserve">ребованиями в случаях, предусмотренных Градостроительным </w:t>
      </w:r>
      <w:hyperlink r:id="rId15" w:history="1">
        <w:r>
          <w:rPr>
            <w:rStyle w:val="ac"/>
            <w:rFonts w:eastAsia="Calibri"/>
            <w:color w:val="auto"/>
            <w:sz w:val="28"/>
            <w:szCs w:val="28"/>
            <w:lang w:eastAsia="ru-RU"/>
          </w:rPr>
          <w:t>кодексом</w:t>
        </w:r>
      </w:hyperlink>
      <w:r>
        <w:rPr>
          <w:rFonts w:eastAsia="Calibri"/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000000" w:rsidRDefault="005D47E5">
      <w:pPr>
        <w:widowControl w:val="0"/>
        <w:tabs>
          <w:tab w:val="left" w:pos="-1276"/>
          <w:tab w:val="left" w:pos="113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23) организация ритуальных услуг и содерж</w:t>
      </w:r>
      <w:r>
        <w:rPr>
          <w:sz w:val="28"/>
          <w:szCs w:val="28"/>
        </w:rPr>
        <w:t>ание мест захоронения;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24) организация и осуществление мероприятий по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территориальной обороне и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25) создание, содержание и организаци</w:t>
      </w:r>
      <w:r>
        <w:rPr>
          <w:rFonts w:ascii="Times New Roman" w:hAnsi="Times New Roman" w:cs="Times New Roman"/>
          <w:sz w:val="28"/>
          <w:szCs w:val="28"/>
        </w:rPr>
        <w:t>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27) создание, развитие и обеспече</w:t>
      </w:r>
      <w:r>
        <w:rPr>
          <w:rFonts w:ascii="Times New Roman" w:hAnsi="Times New Roman" w:cs="Times New Roman"/>
          <w:sz w:val="28"/>
          <w:szCs w:val="28"/>
        </w:rPr>
        <w:t>ние охраны лечебно-оздоровительных местностей и курортов местного значения на территории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28) содействие в раз</w:t>
      </w:r>
      <w:r>
        <w:rPr>
          <w:rFonts w:ascii="Times New Roman" w:hAnsi="Times New Roman" w:cs="Times New Roman"/>
          <w:sz w:val="28"/>
          <w:szCs w:val="28"/>
        </w:rPr>
        <w:t>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32) оказание поддержки гражданам и их объединениям, участвующим в охра</w:t>
      </w:r>
      <w:r>
        <w:rPr>
          <w:rFonts w:eastAsia="Times New Roman"/>
          <w:kern w:val="0"/>
          <w:sz w:val="28"/>
          <w:szCs w:val="28"/>
          <w:lang w:eastAsia="ru-RU"/>
        </w:rPr>
        <w:t>не общественного порядка, создание условий для деятельности народных дружин;</w:t>
      </w:r>
    </w:p>
    <w:p w:rsidR="00000000" w:rsidRDefault="005D47E5">
      <w:pPr>
        <w:widowControl w:val="0"/>
        <w:tabs>
          <w:tab w:val="left" w:pos="0"/>
        </w:tabs>
        <w:suppressAutoHyphens w:val="0"/>
        <w:spacing w:line="240" w:lineRule="auto"/>
        <w:ind w:firstLine="851"/>
        <w:jc w:val="both"/>
      </w:pPr>
      <w:r>
        <w:rPr>
          <w:rFonts w:eastAsia="Arial"/>
          <w:sz w:val="28"/>
          <w:szCs w:val="28"/>
        </w:rPr>
        <w:t xml:space="preserve"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</w:t>
      </w:r>
      <w:r>
        <w:rPr>
          <w:rFonts w:eastAsia="Arial"/>
          <w:sz w:val="28"/>
          <w:szCs w:val="28"/>
        </w:rPr>
        <w:t>некоммерческих организациях»;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34) обеспечение выполнения работ, необходимых для создания искусственных земельных участков для нужд поселения,  в соответствии с федеральным законом;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sz w:val="28"/>
          <w:szCs w:val="28"/>
        </w:rPr>
        <w:t>35) предоставление помещения для работы на обслуживаемом административном у</w:t>
      </w:r>
      <w:r>
        <w:rPr>
          <w:bCs/>
          <w:sz w:val="28"/>
          <w:szCs w:val="28"/>
        </w:rPr>
        <w:t>частке поселения сотруднику, замещающему должность участкового уполномоченного полиции;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sz w:val="28"/>
          <w:szCs w:val="28"/>
        </w:rPr>
        <w:t>36)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</w:t>
      </w:r>
      <w:r>
        <w:rPr>
          <w:bCs/>
          <w:sz w:val="28"/>
          <w:szCs w:val="28"/>
        </w:rPr>
        <w:t xml:space="preserve"> сотрудником обязанностей по указанной должности;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37) осуществление мер по противодействию коррупции в границах поселения;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38) присвоение адресов объектам адресации, изменение, аннулирование адресов, присвоение наименований элементам улично-дорожной сети (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за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</w:t>
      </w:r>
      <w:r>
        <w:rPr>
          <w:rFonts w:eastAsia="Times New Roman"/>
          <w:kern w:val="0"/>
          <w:sz w:val="28"/>
          <w:szCs w:val="28"/>
          <w:lang w:eastAsia="ru-RU"/>
        </w:rPr>
        <w:t>ние таких наименований, размещение информации в государственном адресном реестре;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iCs/>
          <w:kern w:val="0"/>
          <w:sz w:val="28"/>
          <w:szCs w:val="28"/>
        </w:rPr>
        <w:t xml:space="preserve">39) участие в соответствии </w:t>
      </w:r>
      <w:r>
        <w:rPr>
          <w:rFonts w:eastAsia="Calibri"/>
          <w:bCs/>
          <w:iCs/>
          <w:kern w:val="0"/>
          <w:sz w:val="28"/>
          <w:szCs w:val="28"/>
        </w:rPr>
        <w:t>федеральным законом</w:t>
      </w:r>
      <w:r>
        <w:rPr>
          <w:rFonts w:eastAsia="Calibri"/>
          <w:bCs/>
          <w:iCs/>
          <w:kern w:val="0"/>
          <w:sz w:val="28"/>
          <w:szCs w:val="28"/>
        </w:rPr>
        <w:t xml:space="preserve"> в выполнении комплексных кадастровых работ.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sz w:val="28"/>
          <w:szCs w:val="28"/>
        </w:rPr>
        <w:t xml:space="preserve">40) </w:t>
      </w:r>
      <w:r>
        <w:rPr>
          <w:rFonts w:eastAsia="Calibri"/>
          <w:bCs/>
          <w:sz w:val="28"/>
          <w:szCs w:val="28"/>
          <w:lang w:eastAsia="ru-RU"/>
        </w:rPr>
        <w:t>осуществление муниципального контроля за исполнением единой теплоснабжающей орг</w:t>
      </w:r>
      <w:r>
        <w:rPr>
          <w:rFonts w:eastAsia="Calibri"/>
          <w:bCs/>
          <w:sz w:val="28"/>
          <w:szCs w:val="28"/>
          <w:lang w:eastAsia="ru-RU"/>
        </w:rPr>
        <w:t>анизацией обязательств по строительству, реконструкции и (или) модернизации объектов теплоснабжения.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</w:t>
      </w:r>
      <w:r>
        <w:rPr>
          <w:sz w:val="28"/>
          <w:szCs w:val="28"/>
        </w:rPr>
        <w:t>ний о правообладателях данных объектов недвижимости для внесения в Единый государственный реестр недвижимости;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42) принятие решений о создании, об упразднении лесничеств, создаваемых в их составе участковых лесничеств, расположенных на землях населенных пу</w:t>
      </w:r>
      <w:r>
        <w:rPr>
          <w:sz w:val="28"/>
          <w:szCs w:val="28"/>
        </w:rPr>
        <w:t>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sz w:val="28"/>
          <w:szCs w:val="28"/>
          <w:lang w:eastAsia="ru-RU"/>
        </w:rPr>
        <w:t xml:space="preserve">43) осуществление мероприятий по лесоустройству в отношении </w:t>
      </w:r>
      <w:r>
        <w:rPr>
          <w:rFonts w:eastAsia="Calibri"/>
          <w:bCs/>
          <w:sz w:val="28"/>
          <w:szCs w:val="28"/>
          <w:lang w:eastAsia="ru-RU"/>
        </w:rPr>
        <w:t>лесов, расположенных на землях населенных пунктов поселения.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Органы местного самоуправления поселения имеют право на: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создание музеев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4) создание условий для осуществления деятельно</w:t>
      </w:r>
      <w:r>
        <w:rPr>
          <w:sz w:val="28"/>
          <w:szCs w:val="28"/>
        </w:rPr>
        <w:t>сти, связанной с реализацией прав местных национально-культурных автономий на территории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</w:t>
      </w:r>
      <w:r>
        <w:rPr>
          <w:sz w:val="28"/>
          <w:szCs w:val="28"/>
        </w:rPr>
        <w:t>и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7) создание муниципальной пожарной охраны;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8) создание условий для развития туризма</w:t>
      </w:r>
      <w:r>
        <w:rPr>
          <w:b/>
          <w:sz w:val="28"/>
          <w:szCs w:val="28"/>
        </w:rPr>
        <w:t>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10) оказание поддержки общественным объединениям инвалидо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в, а также созданным общероссийскими общественными объединениями инвалидов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организациям в соответствии с Федеральным законом от 24.11.1995 № 181-ФЗ «О социальной защите инвалидов в Российской Федерации»;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iCs/>
          <w:sz w:val="28"/>
          <w:szCs w:val="28"/>
        </w:rPr>
        <w:t>11) оказание содействия развитию физической культуры</w:t>
      </w:r>
      <w:r>
        <w:rPr>
          <w:rFonts w:eastAsia="Calibri"/>
          <w:bCs/>
          <w:iCs/>
          <w:sz w:val="28"/>
          <w:szCs w:val="28"/>
        </w:rPr>
        <w:t xml:space="preserve">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использования в соответствии с жилищным законодательством;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13) осуществление деятельности по  обращению с животными без владельцев, обитающими  на территории поселения;</w:t>
      </w:r>
    </w:p>
    <w:p w:rsidR="00000000" w:rsidRDefault="005D47E5">
      <w:pPr>
        <w:pStyle w:val="ConsPlus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eastAsia="fa-IR" w:bidi="fa-IR"/>
        </w:rPr>
        <w:t>14)</w:t>
      </w:r>
      <w:r>
        <w:rPr>
          <w:rFonts w:ascii="Times New Roman" w:eastAsia="Calibri" w:hAnsi="Times New Roman" w:cs="Times New Roman"/>
          <w:bCs/>
          <w:sz w:val="28"/>
          <w:szCs w:val="28"/>
          <w:lang w:eastAsia="fa-IR" w:bidi="fa-IR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осуществление мероприятий в сфере профилактики правонарушений, предусмотренных Ф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едеральным </w:t>
      </w:r>
      <w:hyperlink r:id="rId16" w:history="1">
        <w:r>
          <w:rPr>
            <w:rStyle w:val="ac"/>
            <w:rFonts w:ascii="Times New Roman" w:eastAsia="Calibri" w:hAnsi="Times New Roman" w:cs="Times New Roman"/>
            <w:bCs/>
            <w:color w:val="auto"/>
            <w:kern w:val="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23.06.2016 № 182-ФЗ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Федерации»;</w:t>
      </w:r>
    </w:p>
    <w:p w:rsidR="00000000" w:rsidRDefault="005D47E5">
      <w:pPr>
        <w:pStyle w:val="ConsPlusNormal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fa-IR"/>
        </w:rPr>
        <w:t>15)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осуществление мероприятий по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защите прав потребителей, предусмотренных </w:t>
      </w:r>
      <w:hyperlink r:id="rId17" w:history="1">
        <w:r>
          <w:rPr>
            <w:rStyle w:val="ac"/>
            <w:rFonts w:ascii="Times New Roman" w:eastAsia="Calibri" w:hAnsi="Times New Roman" w:cs="Times New Roman"/>
            <w:bCs/>
            <w:iCs/>
            <w:color w:val="auto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 от 07.02.1992 № 2300-1 «О защите прав потребителей»;</w:t>
      </w:r>
    </w:p>
    <w:p w:rsidR="00000000" w:rsidRDefault="005D47E5">
      <w:pPr>
        <w:pStyle w:val="ConsPlusNormal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16) предос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000000" w:rsidRDefault="005D47E5">
      <w:pPr>
        <w:pStyle w:val="ConsPlusNormal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17) осуществление мероприятий по оказанию помощи лицам, находящимся в состоянии алкогол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ьного, наркотического или иного токсического опьянения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</w:t>
      </w:r>
      <w:r>
        <w:rPr>
          <w:sz w:val="28"/>
          <w:szCs w:val="28"/>
        </w:rPr>
        <w:t xml:space="preserve">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</w:t>
      </w:r>
      <w:r>
        <w:rPr>
          <w:sz w:val="28"/>
          <w:szCs w:val="28"/>
        </w:rP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Краснодарского края, за счет доходов местного бюджета, за исключением межбюджетных трансфертов, пре</w:t>
      </w:r>
      <w:r>
        <w:rPr>
          <w:sz w:val="28"/>
          <w:szCs w:val="28"/>
        </w:rPr>
        <w:t>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5D47E5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rPr>
          <w:sz w:val="28"/>
          <w:szCs w:val="28"/>
        </w:rPr>
      </w:pPr>
    </w:p>
    <w:p w:rsidR="00000000" w:rsidRDefault="005D47E5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10. Полномочия органов местного самоуправления по решению вопросов местного значения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В целях решения вопрос</w:t>
      </w:r>
      <w:r>
        <w:rPr>
          <w:sz w:val="28"/>
          <w:szCs w:val="28"/>
        </w:rPr>
        <w:t>ов местного значения органы местного самоуправления поселения обладают следующими полномочиями: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принятие устава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внесение в него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изменений и дополнений, издание муниципальных правовых актов;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установление официальных символов поселения;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</w:rPr>
        <w:t xml:space="preserve">3) </w:t>
      </w:r>
      <w:r>
        <w:rPr>
          <w:rFonts w:eastAsia="Times New Roman"/>
          <w:sz w:val="28"/>
        </w:rPr>
        <w:t>создание муниципальных предприятий и учреждений</w:t>
      </w:r>
      <w:r>
        <w:rPr>
          <w:rStyle w:val="80"/>
        </w:rPr>
        <w:t xml:space="preserve">, </w:t>
      </w:r>
      <w:r>
        <w:rPr>
          <w:rStyle w:val="80"/>
          <w:sz w:val="28"/>
          <w:szCs w:val="28"/>
        </w:rPr>
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</w:r>
      <w:r>
        <w:rPr>
          <w:rStyle w:val="80"/>
          <w:sz w:val="28"/>
          <w:szCs w:val="28"/>
        </w:rPr>
        <w:lastRenderedPageBreak/>
        <w:t xml:space="preserve">автономными муниципальными учреждениями, а также </w:t>
      </w:r>
      <w:r>
        <w:rPr>
          <w:rFonts w:eastAsia="Calibri"/>
          <w:kern w:val="0"/>
          <w:sz w:val="28"/>
          <w:szCs w:val="28"/>
        </w:rPr>
        <w:t>осуществление закупок товаров, работ, услуг для обеспечения муниципальных нужд;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4) установление тарифов на услуги, предоставляемые муниципальными предприятиями и учреждениями, </w:t>
      </w:r>
      <w:r>
        <w:rPr>
          <w:rFonts w:eastAsia="Times New Roman"/>
          <w:sz w:val="28"/>
          <w:szCs w:val="28"/>
        </w:rPr>
        <w:t xml:space="preserve">и работы, выполняемые муниципальными предприятиями и учреждениями, </w:t>
      </w:r>
      <w:r>
        <w:rPr>
          <w:sz w:val="28"/>
          <w:szCs w:val="28"/>
        </w:rPr>
        <w:t xml:space="preserve">если иное не </w:t>
      </w:r>
      <w:r>
        <w:rPr>
          <w:sz w:val="28"/>
          <w:szCs w:val="28"/>
        </w:rPr>
        <w:t>предусмотрено федеральными законами;</w:t>
      </w:r>
    </w:p>
    <w:p w:rsidR="00000000" w:rsidRDefault="005D47E5">
      <w:pPr>
        <w:pStyle w:val="ConsPlusNormal"/>
        <w:numPr>
          <w:ilvl w:val="2"/>
          <w:numId w:val="4"/>
        </w:numPr>
        <w:tabs>
          <w:tab w:val="left" w:pos="176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теплоснабжения, предусмотренными Федеральным законом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от 27.07.2010 № 190-ФЗ</w:t>
      </w:r>
      <w:r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   утратил силу - Федеральный закон от 01.05.2019 № 87-ФЗ;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>7) в сфере водоснабжения и водоотведения, пред</w:t>
      </w:r>
      <w:r>
        <w:rPr>
          <w:rStyle w:val="ad"/>
          <w:i w:val="0"/>
          <w:sz w:val="28"/>
          <w:szCs w:val="28"/>
        </w:rPr>
        <w:t xml:space="preserve">усмотренными Федеральным законом </w:t>
      </w:r>
      <w:r>
        <w:rPr>
          <w:rFonts w:eastAsia="Calibri"/>
          <w:kern w:val="0"/>
          <w:sz w:val="28"/>
          <w:szCs w:val="28"/>
        </w:rPr>
        <w:t>от 07.12.2011 № 416-ФЗ «</w:t>
      </w:r>
      <w:r>
        <w:rPr>
          <w:rStyle w:val="ad"/>
          <w:i w:val="0"/>
          <w:sz w:val="28"/>
          <w:szCs w:val="28"/>
        </w:rPr>
        <w:t>О водоснабжении и водоотведении»;</w:t>
      </w:r>
      <w:r>
        <w:rPr>
          <w:bCs/>
          <w:iCs/>
          <w:sz w:val="28"/>
          <w:szCs w:val="28"/>
        </w:rPr>
        <w:t xml:space="preserve">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iCs/>
          <w:sz w:val="28"/>
          <w:szCs w:val="28"/>
        </w:rPr>
        <w:t xml:space="preserve">7.1) в сфере стратегического планирования, предусмотренными Федеральным </w:t>
      </w:r>
      <w:hyperlink r:id="rId18" w:history="1">
        <w:r>
          <w:rPr>
            <w:rStyle w:val="ac"/>
            <w:bCs/>
            <w:iCs/>
            <w:color w:val="auto"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от 28.06.2014 № 172-ФЗ «О стратегическом планировании в Российской Федерации»;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</w:t>
      </w:r>
      <w:r>
        <w:rPr>
          <w:rStyle w:val="ad"/>
          <w:i w:val="0"/>
          <w:sz w:val="28"/>
          <w:szCs w:val="28"/>
        </w:rPr>
        <w:t>тата Совета, главы поселения, голосования по вопросам изменения границ поселения, преобразования поселения;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>9</w:t>
      </w:r>
      <w:r>
        <w:rPr>
          <w:rStyle w:val="ad"/>
          <w:i w:val="0"/>
          <w:strike/>
          <w:sz w:val="28"/>
          <w:szCs w:val="28"/>
        </w:rPr>
        <w:t>)</w:t>
      </w:r>
      <w:r>
        <w:rPr>
          <w:rStyle w:val="ad"/>
          <w:i w:val="0"/>
          <w:sz w:val="28"/>
          <w:szCs w:val="28"/>
        </w:rPr>
        <w:t xml:space="preserve"> организация сбора статистических показателей, характеризующих состояние экономики и социальной сферы поселения, и предоставление указанных данных</w:t>
      </w:r>
      <w:r>
        <w:rPr>
          <w:rStyle w:val="ad"/>
          <w:i w:val="0"/>
          <w:sz w:val="28"/>
          <w:szCs w:val="28"/>
        </w:rPr>
        <w:t xml:space="preserve"> органам государственной власти в порядке, установленном Правительством Российской Федерации;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поселения, </w:t>
      </w:r>
      <w:r>
        <w:rPr>
          <w:rFonts w:eastAsia="Calibri"/>
          <w:kern w:val="0"/>
          <w:sz w:val="28"/>
          <w:szCs w:val="28"/>
        </w:rPr>
        <w:t>программ комплексного развития транспортной инфраструкту</w:t>
      </w:r>
      <w:r>
        <w:rPr>
          <w:rFonts w:eastAsia="Calibri"/>
          <w:kern w:val="0"/>
          <w:sz w:val="28"/>
          <w:szCs w:val="28"/>
        </w:rPr>
        <w:t>ры поселения, программ комплексного развития социальной инфраструктуры поселения,</w:t>
      </w:r>
      <w:r>
        <w:rPr>
          <w:rFonts w:eastAsia="Calibri"/>
          <w:kern w:val="0"/>
        </w:rPr>
        <w:t xml:space="preserve"> </w:t>
      </w:r>
      <w:r>
        <w:rPr>
          <w:rStyle w:val="ad"/>
          <w:i w:val="0"/>
          <w:sz w:val="28"/>
          <w:szCs w:val="28"/>
        </w:rPr>
        <w:t>требования к которым устанавливаются Правительством Российской Федерации;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11) учреждение печатного средства массовой информации для опубликования муниципальных правовых актов</w:t>
      </w:r>
      <w:r>
        <w:rPr>
          <w:sz w:val="28"/>
          <w:szCs w:val="28"/>
        </w:rPr>
        <w:t>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</w:t>
      </w:r>
      <w:r>
        <w:rPr>
          <w:sz w:val="28"/>
          <w:szCs w:val="28"/>
        </w:rPr>
        <w:t>руктуры и иной официальной информации;</w:t>
      </w:r>
    </w:p>
    <w:p w:rsidR="00000000" w:rsidRDefault="005D47E5">
      <w:pPr>
        <w:widowControl w:val="0"/>
        <w:tabs>
          <w:tab w:val="left" w:pos="17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12) осуществление международных и внешнеэкономических связей в соответствии с федеральными законами;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</w:t>
      </w:r>
      <w:r>
        <w:rPr>
          <w:rStyle w:val="ad"/>
          <w:i w:val="0"/>
          <w:sz w:val="28"/>
          <w:szCs w:val="28"/>
        </w:rPr>
        <w:t>главы поселения</w:t>
      </w:r>
      <w:r>
        <w:rPr>
          <w:sz w:val="28"/>
          <w:szCs w:val="28"/>
        </w:rPr>
        <w:t>, депут</w:t>
      </w:r>
      <w:r>
        <w:rPr>
          <w:sz w:val="28"/>
          <w:szCs w:val="28"/>
        </w:rPr>
        <w:t xml:space="preserve">атов Совета поселения, </w:t>
      </w:r>
      <w:r>
        <w:rPr>
          <w:rFonts w:eastAsia="Calibri"/>
          <w:kern w:val="0"/>
          <w:sz w:val="28"/>
          <w:szCs w:val="28"/>
        </w:rPr>
        <w:t>муниципальных служащих и работников муниципальных учреждений</w:t>
      </w:r>
      <w:r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</w:t>
      </w:r>
      <w:r>
        <w:rPr>
          <w:sz w:val="28"/>
          <w:szCs w:val="28"/>
        </w:rPr>
        <w:t>рации о муниципальной службе</w:t>
      </w:r>
      <w:r>
        <w:rPr>
          <w:rFonts w:eastAsia="Calibri"/>
          <w:kern w:val="0"/>
          <w:sz w:val="28"/>
          <w:szCs w:val="28"/>
        </w:rPr>
        <w:t>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14) утверждение и реализация муниципальных программ в области энергосбережения и повышения энергетической эффективности, организация </w:t>
      </w:r>
      <w:r>
        <w:rPr>
          <w:sz w:val="28"/>
          <w:szCs w:val="28"/>
        </w:rPr>
        <w:lastRenderedPageBreak/>
        <w:t>проведения энергетического обследования многоквартирных домов, помещения в которых составляют</w:t>
      </w:r>
      <w:r>
        <w:rPr>
          <w:sz w:val="28"/>
          <w:szCs w:val="28"/>
        </w:rPr>
        <w:t xml:space="preserve">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5D47E5">
      <w:pPr>
        <w:pStyle w:val="220"/>
        <w:widowControl w:val="0"/>
        <w:tabs>
          <w:tab w:val="left" w:pos="5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15) иными полномочиями в соответствии с Федеральным законом от 0</w:t>
      </w:r>
      <w:r>
        <w:rPr>
          <w:sz w:val="28"/>
          <w:szCs w:val="28"/>
        </w:rPr>
        <w:t>6.10.2003 № 131-ФЗ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настоящим уставом.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2. Органы местного самоуправления поселения вправе принимать решение о привлечении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граждан </w:t>
      </w:r>
      <w:r>
        <w:rPr>
          <w:sz w:val="28"/>
          <w:szCs w:val="28"/>
        </w:rPr>
        <w:t xml:space="preserve">к выполнению на добровольной основе социально </w:t>
      </w:r>
      <w:r>
        <w:rPr>
          <w:sz w:val="28"/>
          <w:szCs w:val="28"/>
        </w:rPr>
        <w:t xml:space="preserve">значимых для поселения работ (в том числе дежурств) в целях решения вопросов местного значения поселения, предусмотренных пунктами  8-11, 18 и 21 статьи 8 настоящего устава. 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К социально значимым работам могут быть отнесены только работы, не требующие спец</w:t>
      </w:r>
      <w:r>
        <w:rPr>
          <w:sz w:val="28"/>
          <w:szCs w:val="28"/>
        </w:rPr>
        <w:t>иальной профессиональной подготовки.</w:t>
      </w:r>
    </w:p>
    <w:p w:rsidR="00000000" w:rsidRDefault="005D47E5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время на безвозмездной основе не более чем один раз в три месяца. Продол</w:t>
      </w:r>
      <w:r>
        <w:rPr>
          <w:sz w:val="28"/>
          <w:szCs w:val="28"/>
        </w:rPr>
        <w:t>жительность социально значимых работ не может составлять более четырех часов подряд.</w:t>
      </w:r>
    </w:p>
    <w:p w:rsidR="00000000" w:rsidRDefault="005D47E5">
      <w:pPr>
        <w:pStyle w:val="220"/>
        <w:widowControl w:val="0"/>
        <w:tabs>
          <w:tab w:val="left" w:pos="-1276"/>
          <w:tab w:val="left" w:pos="-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Организация и материально-техническое обеспечение проведения социально значимых работ осуществляется администрацией поселения.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органами местного </w:t>
      </w:r>
      <w:r>
        <w:rPr>
          <w:rFonts w:ascii="Times New Roman" w:hAnsi="Times New Roman" w:cs="Times New Roman"/>
          <w:b/>
          <w:sz w:val="28"/>
          <w:szCs w:val="28"/>
        </w:rPr>
        <w:t>самоуправления поселения отдельных государственных полномочий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полномочия, то есть полномочия по вопросам, не от</w:t>
      </w:r>
      <w:r>
        <w:rPr>
          <w:rFonts w:ascii="Times New Roman" w:hAnsi="Times New Roman" w:cs="Times New Roman"/>
          <w:sz w:val="28"/>
          <w:szCs w:val="28"/>
        </w:rPr>
        <w:t>несенным в соответствии с Федеральным законом от 06.10.2003 № 131-ФЗ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к вопросам местного значения. </w:t>
      </w:r>
    </w:p>
    <w:p w:rsidR="00000000" w:rsidRDefault="005D47E5">
      <w:pPr>
        <w:pStyle w:val="17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Наделение органов местного самоуправления поселения отдельными государств</w:t>
      </w:r>
      <w:r>
        <w:rPr>
          <w:sz w:val="28"/>
          <w:szCs w:val="28"/>
        </w:rPr>
        <w:t>енными полномочиями Российской Федерации осуществляется федеральными законами и законами Краснодарского края, отдельными государственными полномочиями Краснодарского края - законами Краснодарского края.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3. Исполнение отдельных государственных полномочий ор</w:t>
      </w:r>
      <w:r>
        <w:rPr>
          <w:sz w:val="28"/>
          <w:szCs w:val="28"/>
        </w:rPr>
        <w:t xml:space="preserve">ганами местного самоуправления поселения осуществляется за счет субвенций, предоставляемых из средств федерального и краевого бюджетов. Дополнительное использование собственных материальных ресурсов 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>и финансовых средств</w:t>
      </w:r>
      <w:r>
        <w:rPr>
          <w:sz w:val="28"/>
          <w:szCs w:val="28"/>
        </w:rPr>
        <w:t xml:space="preserve"> для исполнения переданных государств</w:t>
      </w:r>
      <w:r>
        <w:rPr>
          <w:sz w:val="28"/>
          <w:szCs w:val="28"/>
        </w:rPr>
        <w:t>енных полномочий осуществляется с согласия Совета, выраженного в решении. Предложение об использовании собственных материальных ресурсов</w:t>
      </w:r>
      <w:r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 и финансовых средств</w:t>
      </w:r>
      <w:r>
        <w:rPr>
          <w:sz w:val="28"/>
          <w:szCs w:val="28"/>
        </w:rPr>
        <w:t xml:space="preserve"> вправе направить в Совет глава поселения в случае наличия соответствующих материальных ресурсов и </w:t>
      </w:r>
      <w:r>
        <w:rPr>
          <w:sz w:val="28"/>
          <w:szCs w:val="28"/>
        </w:rPr>
        <w:t>финансовых средств.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Общий порядок передачи полномочий для их исполнения, срок исполнения, отчетность и осуществление контроля определяются законодательством.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5. Органы местного самоуправления поселения несут ответственность за осуществление отдельных го</w:t>
      </w:r>
      <w:r>
        <w:rPr>
          <w:sz w:val="28"/>
          <w:szCs w:val="28"/>
        </w:rPr>
        <w:t>сударственных полномочий в пределах выделенных поселению на эти цели материальных ресурсов и финансовых средств.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6. Контроль за осуществлением органами местного самоуправления поселения отдельных государственных полномочий, а также за использованием предос</w:t>
      </w:r>
      <w:r>
        <w:rPr>
          <w:rFonts w:ascii="Times New Roman" w:hAnsi="Times New Roman" w:cs="Times New Roman"/>
          <w:sz w:val="28"/>
          <w:szCs w:val="28"/>
        </w:rPr>
        <w:t>тавленных на эти цели материальных ресурсов и финансовых средств осуществляют органы государственной власти.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Органы местного самоуправления поселения участвуют в осуществлении государственных полномочий, не переданных им в соответствии со статьей  19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 № 131-ФЗ «Об общих принципах организации местного самоуправления в Российской Федерации», в случае принятия Советом решения о реализации права на участие в осуществлении указанных полномочий.</w:t>
      </w:r>
    </w:p>
    <w:p w:rsidR="00000000" w:rsidRDefault="005D47E5">
      <w:pPr>
        <w:pStyle w:val="9"/>
        <w:keepNext w:val="0"/>
        <w:widowControl w:val="0"/>
        <w:numPr>
          <w:ilvl w:val="0"/>
          <w:numId w:val="0"/>
        </w:numPr>
        <w:tabs>
          <w:tab w:val="left" w:pos="27232"/>
        </w:tabs>
        <w:suppressAutoHyphens w:val="0"/>
        <w:spacing w:before="0" w:after="0" w:line="240" w:lineRule="auto"/>
        <w:ind w:left="851"/>
        <w:jc w:val="left"/>
        <w:rPr>
          <w:caps/>
        </w:rPr>
      </w:pPr>
    </w:p>
    <w:p w:rsidR="00000000" w:rsidRDefault="005D47E5">
      <w:pPr>
        <w:pStyle w:val="9"/>
        <w:keepNext w:val="0"/>
        <w:widowControl w:val="0"/>
        <w:numPr>
          <w:ilvl w:val="0"/>
          <w:numId w:val="0"/>
        </w:numPr>
        <w:tabs>
          <w:tab w:val="left" w:pos="27232"/>
        </w:tabs>
        <w:suppressAutoHyphens w:val="0"/>
        <w:spacing w:before="0" w:after="0" w:line="240" w:lineRule="auto"/>
      </w:pPr>
      <w:r>
        <w:rPr>
          <w:caps/>
        </w:rPr>
        <w:t>ГЛАВА 3. ФОРМЫ НЕПОСРЕДСТВЕННОГ</w:t>
      </w:r>
      <w:r>
        <w:rPr>
          <w:caps/>
        </w:rPr>
        <w:t>О ОСУЩЕСТВЛЕНИЯ НАСЕЛЕНИЕМ местноГО самоуправлениЯ и УчастиЯ населения поселения в осуществлении местного самоуправления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  <w:rPr>
          <w:rFonts w:ascii="Times New Roman" w:hAnsi="Times New Roman" w:cs="Times New Roman"/>
          <w:i w:val="0"/>
          <w:caps/>
        </w:rPr>
      </w:pP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12. Местный референдум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1. В целях решения непосредственно населением вопросов местного значения проводится местный референдум. </w:t>
      </w:r>
    </w:p>
    <w:p w:rsidR="00000000" w:rsidRDefault="005D47E5">
      <w:pPr>
        <w:pStyle w:val="af3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2. Местный референдум проводится на всей территории поселения.</w:t>
      </w:r>
    </w:p>
    <w:p w:rsidR="00000000" w:rsidRDefault="005D47E5">
      <w:pPr>
        <w:widowControl w:val="0"/>
        <w:shd w:val="clear" w:color="auto" w:fill="FFFFFF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На местный референдум могут быть вынесены только вопросы местного значения.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Решение о назначении и проведении местного референдума принимается Советом:</w:t>
      </w:r>
    </w:p>
    <w:p w:rsidR="00000000" w:rsidRDefault="005D47E5">
      <w:pPr>
        <w:widowControl w:val="0"/>
        <w:shd w:val="clear" w:color="auto" w:fill="FFFFFF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по инициативе, выдвинутой граждана</w:t>
      </w:r>
      <w:r>
        <w:rPr>
          <w:sz w:val="28"/>
          <w:szCs w:val="28"/>
        </w:rPr>
        <w:t>ми Российской Федерации, имеющими право на участие в местном референдуме;</w:t>
      </w:r>
    </w:p>
    <w:p w:rsidR="00000000" w:rsidRDefault="005D47E5">
      <w:pPr>
        <w:widowControl w:val="0"/>
        <w:shd w:val="clear" w:color="auto" w:fill="FFFFFF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</w:t>
      </w:r>
      <w:r>
        <w:rPr>
          <w:sz w:val="28"/>
          <w:szCs w:val="28"/>
        </w:rPr>
        <w:t xml:space="preserve">рированы в порядке и сроки, установленные федеральным законом; 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инициативе Совета и главы администрации, выдвинутой ими совместно.</w:t>
      </w:r>
      <w:r>
        <w:rPr>
          <w:b/>
          <w:sz w:val="28"/>
          <w:szCs w:val="28"/>
        </w:rPr>
        <w:t xml:space="preserve"> </w:t>
      </w:r>
    </w:p>
    <w:p w:rsidR="00000000" w:rsidRDefault="005D47E5">
      <w:pPr>
        <w:pStyle w:val="af3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4. Инициатива проведения референдума, выдвинутая гражданами, избирательными объединениями, иными общественными объедин</w:t>
      </w:r>
      <w:r>
        <w:rPr>
          <w:b w:val="0"/>
        </w:rPr>
        <w:t>ениями оформляется и реализуется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23.07.2003 № 606-КЗ</w:t>
      </w:r>
      <w:r>
        <w:rPr>
          <w:b w:val="0"/>
        </w:rPr>
        <w:t xml:space="preserve"> «О референдумах в Краснодарском крае». 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5. Условием назначения местного референдума по инициативе граждан, избирательных объединений, иных общественных объединений, является сбор </w:t>
      </w:r>
      <w:r>
        <w:rPr>
          <w:sz w:val="28"/>
          <w:szCs w:val="28"/>
        </w:rPr>
        <w:lastRenderedPageBreak/>
        <w:t>подписей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поддержку данной инициативы, количество которых составляет 5 проц</w:t>
      </w:r>
      <w:r>
        <w:rPr>
          <w:sz w:val="28"/>
          <w:szCs w:val="28"/>
        </w:rPr>
        <w:t>ентов от числа участников референдума, зарегистрированных на территории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12.06.2002    № 67-ФЗ «Об основных гарантиях избирательных прав и права на участие в референдуме граждан Российской Федерации».</w:t>
      </w:r>
    </w:p>
    <w:p w:rsidR="00000000" w:rsidRDefault="005D47E5">
      <w:pPr>
        <w:widowControl w:val="0"/>
        <w:shd w:val="clear" w:color="auto" w:fill="FFFFFF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6. Ини</w:t>
      </w:r>
      <w:r>
        <w:rPr>
          <w:sz w:val="28"/>
          <w:szCs w:val="28"/>
        </w:rPr>
        <w:t>циатива проведения референдума, выдвинутая совместно Советом и главой администрации, оформляется правовыми актами Совета и главы администрации.</w:t>
      </w:r>
    </w:p>
    <w:p w:rsidR="00000000" w:rsidRDefault="005D47E5">
      <w:pPr>
        <w:widowControl w:val="0"/>
        <w:shd w:val="clear" w:color="auto" w:fill="FFFFFF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7. Вопрос (вопросы), предлагаемые для вынесения на референдум по инициативе, выдвинутой гражданами, избирательны</w:t>
      </w:r>
      <w:r>
        <w:rPr>
          <w:sz w:val="28"/>
          <w:szCs w:val="28"/>
        </w:rPr>
        <w:t>ми объединениями, иными общественными объединениями, подлежат проверке Советом на их соответствие требованиям, установленным статьей 12 Федерального закона от 12.06.2002 № 67-ФЗ «Об основных гарантиях избирательных прав и права на участие в референдуме гра</w:t>
      </w:r>
      <w:r>
        <w:rPr>
          <w:sz w:val="28"/>
          <w:szCs w:val="28"/>
        </w:rPr>
        <w:t xml:space="preserve">ждан Российской Федерации». </w:t>
      </w:r>
    </w:p>
    <w:p w:rsidR="00000000" w:rsidRDefault="005D47E5">
      <w:pPr>
        <w:widowControl w:val="0"/>
        <w:shd w:val="clear" w:color="auto" w:fill="FFFFFF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документов, переданных комиссией референдума.</w:t>
      </w:r>
    </w:p>
    <w:p w:rsidR="00000000" w:rsidRDefault="005D47E5">
      <w:pPr>
        <w:widowControl w:val="0"/>
        <w:tabs>
          <w:tab w:val="left" w:pos="142"/>
          <w:tab w:val="left" w:pos="3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8. Совет при</w:t>
      </w:r>
      <w:r>
        <w:rPr>
          <w:sz w:val="28"/>
          <w:szCs w:val="28"/>
        </w:rPr>
        <w:t>нимает решение о назначении местного референдума не позднее чем через 15 календарных дней со дня поступления документов, необходимых для назначения местного референдума.</w:t>
      </w:r>
    </w:p>
    <w:p w:rsidR="00000000" w:rsidRDefault="005D47E5">
      <w:pPr>
        <w:widowControl w:val="0"/>
        <w:tabs>
          <w:tab w:val="left" w:pos="142"/>
          <w:tab w:val="left" w:pos="3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В случае, если местный референдум не назначен Советом в установленные сроки, референду</w:t>
      </w:r>
      <w:r>
        <w:rPr>
          <w:sz w:val="28"/>
          <w:szCs w:val="28"/>
        </w:rPr>
        <w:t xml:space="preserve">м назначается судом на основании обращения граждан, избирательных объединений, </w:t>
      </w:r>
      <w:r>
        <w:rPr>
          <w:rStyle w:val="ad"/>
          <w:i w:val="0"/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, органов государственной власти Краснодарского края, избирательной комиссии Краснодарского края или прокурора. Назначенный судом местный референдум организуется </w:t>
      </w:r>
      <w:r>
        <w:rPr>
          <w:sz w:val="28"/>
          <w:szCs w:val="28"/>
        </w:rPr>
        <w:t>соответствующей территориальной избирательной комиссией, на которую возложены полномочия избирательной комиссии муниципального образования (далее – комиссия), а обеспечение проведения местного референдума осуществляется администрацией Краснодарского края и</w:t>
      </w:r>
      <w:r>
        <w:rPr>
          <w:sz w:val="28"/>
          <w:szCs w:val="28"/>
        </w:rPr>
        <w:t>ли иным органом, на который судом возложено обеспечение проведения местного референдума.</w:t>
      </w:r>
    </w:p>
    <w:p w:rsidR="00000000" w:rsidRDefault="005D47E5">
      <w:pPr>
        <w:widowControl w:val="0"/>
        <w:shd w:val="clear" w:color="auto" w:fill="FFFFFF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9. В местном референдуме имеют право участвовать граждане Российской Федерации, место жительства которых расположено в границах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поселения. Граждане Российской Федераци</w:t>
      </w:r>
      <w:r>
        <w:rPr>
          <w:sz w:val="28"/>
          <w:szCs w:val="28"/>
        </w:rPr>
        <w:t>и участвуют в местном референдуме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основе всеобщего равного и прямого волеизъявления при тайном голосовании.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10. 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5D47E5">
      <w:pPr>
        <w:pStyle w:val="af3"/>
        <w:keepNext w:val="0"/>
        <w:widowControl w:val="0"/>
        <w:tabs>
          <w:tab w:val="left" w:pos="-851"/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11. Органы местного самоупра</w:t>
      </w:r>
      <w:r>
        <w:rPr>
          <w:b w:val="0"/>
        </w:rPr>
        <w:t>вления поселения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000000" w:rsidRDefault="005D47E5">
      <w:pPr>
        <w:pStyle w:val="af3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12. Гарантии права граждан на участие в местном референдуме, а также порядок подготовки</w:t>
      </w:r>
      <w:r>
        <w:rPr>
          <w:b w:val="0"/>
        </w:rPr>
        <w:t xml:space="preserve"> и проведения местного референдума устанавливаются Федеральным законом от 12.06.2002 № 67-ФЗ «Об основных гарантиях избирательных прав и права на участие в референдуме граждан Российской </w:t>
      </w:r>
      <w:r>
        <w:rPr>
          <w:b w:val="0"/>
        </w:rPr>
        <w:lastRenderedPageBreak/>
        <w:t>Федерации», Законом Краснодарского края от 23.07.2003 № 606-КЗ «О реф</w:t>
      </w:r>
      <w:r>
        <w:rPr>
          <w:b w:val="0"/>
        </w:rPr>
        <w:t>ерендумах в Краснодарском крае».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13. Муниципальные выборы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Муниципальные выборы проводятся в целях избрания депутатов Совета, на основе всеобщего равного и прямого избирательного права при тайном голосовании.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Гарантии избирательных прав гражда</w:t>
      </w:r>
      <w:r>
        <w:rPr>
          <w:sz w:val="28"/>
          <w:szCs w:val="28"/>
        </w:rPr>
        <w:t>н при проведении муниципальных выборов, порядок назначения, подготовки, проведения,</w:t>
      </w:r>
      <w:r>
        <w:rPr>
          <w:rFonts w:eastAsia="Calibri"/>
          <w:kern w:val="0"/>
          <w:sz w:val="28"/>
          <w:szCs w:val="28"/>
          <w:lang w:eastAsia="en-US"/>
        </w:rPr>
        <w:t xml:space="preserve"> установления итогов и определения результатов</w:t>
      </w:r>
      <w:r>
        <w:rPr>
          <w:sz w:val="28"/>
          <w:szCs w:val="28"/>
        </w:rPr>
        <w:t xml:space="preserve">  муниципальных выборов устанавливаются Федеральным законом от 12.06.2002 № 67-ФЗ «Об основных гарантиях избирательных прав и п</w:t>
      </w:r>
      <w:r>
        <w:rPr>
          <w:sz w:val="28"/>
          <w:szCs w:val="28"/>
        </w:rPr>
        <w:t xml:space="preserve">рава на участие в референдуме граждан Российской Федерации», Законом Краснодарского края от 26.12.2005 № 966-КЗ «О муниципальных выборах в Краснодарском крае».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Выборы депутатов Совета проводятся по мажоритарной системе относительного большинства. 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>3. Муни</w:t>
      </w:r>
      <w:r>
        <w:rPr>
          <w:rStyle w:val="ad"/>
          <w:i w:val="0"/>
          <w:sz w:val="28"/>
          <w:szCs w:val="28"/>
        </w:rPr>
        <w:t>ципальные выборы назначаются Советом не ранее чем за 90 дней и не позднее чем за 80 дней до дня голосования.</w:t>
      </w:r>
      <w:r>
        <w:rPr>
          <w:rFonts w:eastAsia="Calibri"/>
          <w:kern w:val="0"/>
          <w:sz w:val="28"/>
          <w:szCs w:val="28"/>
          <w:lang w:eastAsia="ru-RU"/>
        </w:rPr>
        <w:t xml:space="preserve"> В случаях, установленных федеральным законом, муниципальные выборы назначаются соответствующей избирательной комиссией или судом.</w:t>
      </w:r>
    </w:p>
    <w:p w:rsidR="00000000" w:rsidRDefault="005D47E5">
      <w:pPr>
        <w:pStyle w:val="211"/>
        <w:widowControl w:val="0"/>
        <w:suppressAutoHyphens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 xml:space="preserve">Днем голосования </w:t>
      </w:r>
      <w:r>
        <w:rPr>
          <w:rStyle w:val="ad"/>
          <w:i w:val="0"/>
          <w:sz w:val="28"/>
          <w:szCs w:val="28"/>
        </w:rPr>
        <w:t>является второе воскресенье сентября года, в котором истекают сроки полномочий органов местного самоуправления,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</w:t>
      </w:r>
      <w:r>
        <w:rPr>
          <w:rStyle w:val="ad"/>
          <w:i w:val="0"/>
          <w:sz w:val="28"/>
          <w:szCs w:val="28"/>
        </w:rPr>
        <w:t>озыва, - день голосования на указанных выборах,</w:t>
      </w:r>
      <w:r>
        <w:rPr>
          <w:sz w:val="28"/>
          <w:szCs w:val="28"/>
        </w:rPr>
        <w:t xml:space="preserve">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Style w:val="ad"/>
          <w:i w:val="0"/>
          <w:sz w:val="28"/>
          <w:szCs w:val="28"/>
        </w:rPr>
        <w:t>.</w:t>
      </w:r>
    </w:p>
    <w:p w:rsidR="00000000" w:rsidRDefault="005D47E5">
      <w:pPr>
        <w:pStyle w:val="211"/>
        <w:widowControl w:val="0"/>
        <w:suppressAutoHyphens w:val="0"/>
        <w:spacing w:line="240" w:lineRule="auto"/>
        <w:ind w:firstLine="851"/>
        <w:jc w:val="both"/>
      </w:pPr>
      <w:r>
        <w:rPr>
          <w:rStyle w:val="ad"/>
          <w:i w:val="0"/>
          <w:sz w:val="28"/>
          <w:szCs w:val="28"/>
        </w:rPr>
        <w:t>Голосование на выбор</w:t>
      </w:r>
      <w:r>
        <w:rPr>
          <w:rStyle w:val="ad"/>
          <w:i w:val="0"/>
          <w:sz w:val="28"/>
          <w:szCs w:val="28"/>
        </w:rPr>
        <w:t>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</w:t>
      </w:r>
      <w:r>
        <w:rPr>
          <w:rStyle w:val="ad"/>
          <w:i w:val="0"/>
          <w:sz w:val="28"/>
          <w:szCs w:val="28"/>
        </w:rPr>
        <w:t>бочим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</w:t>
      </w:r>
      <w:r>
        <w:rPr>
          <w:rStyle w:val="ad"/>
          <w:i w:val="0"/>
          <w:sz w:val="28"/>
          <w:szCs w:val="28"/>
        </w:rPr>
        <w:t>новленном порядке рабочим днем, выборы назначаются на третье воскресенье сентября.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Решение о назначении выборов официально публикуется в средствах массовой информации не позднее чем через пять дней со дня его принятия.</w:t>
      </w:r>
    </w:p>
    <w:p w:rsidR="00000000" w:rsidRDefault="005D47E5">
      <w:pPr>
        <w:spacing w:line="240" w:lineRule="auto"/>
        <w:ind w:firstLine="709"/>
        <w:jc w:val="both"/>
      </w:pPr>
      <w:r>
        <w:rPr>
          <w:sz w:val="28"/>
          <w:szCs w:val="28"/>
        </w:rPr>
        <w:t>4. В случае досрочного прекращения по</w:t>
      </w:r>
      <w:r>
        <w:rPr>
          <w:sz w:val="28"/>
          <w:szCs w:val="28"/>
        </w:rPr>
        <w:t>лномочий депутата Совета, избранного по одномандатному избирательному округу, либо установленного федеральным законом числа депутатов, избранных по многомандатному избирательному округу, в этом избирательном округе не позднее чем через один год со дня доср</w:t>
      </w:r>
      <w:r>
        <w:rPr>
          <w:sz w:val="28"/>
          <w:szCs w:val="28"/>
        </w:rPr>
        <w:t xml:space="preserve">очного </w:t>
      </w:r>
      <w:r>
        <w:rPr>
          <w:sz w:val="28"/>
          <w:szCs w:val="28"/>
        </w:rPr>
        <w:lastRenderedPageBreak/>
        <w:t>прекращения полномочий депутата (депутатов) проводятся дополнительные выборы.</w:t>
      </w:r>
    </w:p>
    <w:p w:rsidR="00000000" w:rsidRDefault="005D47E5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Если в результате досрочного прекращения депутатских полномочий Совет остался в неправомочном составе, дополнительные выборы проводятся не позднее чем через четыре месяца </w:t>
      </w:r>
      <w:r>
        <w:rPr>
          <w:sz w:val="28"/>
          <w:szCs w:val="28"/>
        </w:rPr>
        <w:t>со дня такого досрочного прекращения полномочий, при этом сроки избирательных действий по решению органа, уполномоченного законом назначать дополнительные выборы, могут быть сокращены на одну треть.</w:t>
      </w:r>
    </w:p>
    <w:p w:rsidR="00000000" w:rsidRDefault="005D47E5">
      <w:pPr>
        <w:spacing w:line="240" w:lineRule="auto"/>
        <w:ind w:firstLine="709"/>
        <w:jc w:val="both"/>
      </w:pPr>
      <w:r>
        <w:rPr>
          <w:sz w:val="28"/>
          <w:szCs w:val="28"/>
        </w:rPr>
        <w:t>Дополнительные выборы не назначаются и не проводятся, есл</w:t>
      </w:r>
      <w:r>
        <w:rPr>
          <w:sz w:val="28"/>
          <w:szCs w:val="28"/>
        </w:rPr>
        <w:t>и в результате этих выборов депутат Совета не может быть избран на срок более одного года.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Если в результате досрочного прекращения депутатских полномочий Совет остался в неправомочном составе, а проведение дополнительных выборов в соответствии с настоящей</w:t>
      </w:r>
      <w:r>
        <w:rPr>
          <w:sz w:val="28"/>
          <w:szCs w:val="28"/>
        </w:rPr>
        <w:t xml:space="preserve"> частью невозможно, назначаются новые основные выборы, которые проводятся в сроки, установленные частью 3 данной статьи.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5. В случае досрочного прекращения полномочий Совета или его депутатов, влекущего за собой неправомочность органа, досрочные выборы дол</w:t>
      </w:r>
      <w:r>
        <w:rPr>
          <w:sz w:val="28"/>
          <w:szCs w:val="28"/>
        </w:rPr>
        <w:t>жны быть проведены не позднее чем через шесть месяцев со дня такого досрочного прекращения полномочий.</w:t>
      </w:r>
      <w:r>
        <w:t xml:space="preserve"> 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При назначении досрочных выборов сроки, указанные в части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 настоящей статьи, а также сроки осуществления иных избирательных действий могут быть сокраще</w:t>
      </w:r>
      <w:r>
        <w:rPr>
          <w:sz w:val="28"/>
          <w:szCs w:val="28"/>
        </w:rPr>
        <w:t xml:space="preserve">ны, но не более чем на одну треть. </w:t>
      </w:r>
    </w:p>
    <w:p w:rsidR="00000000" w:rsidRDefault="005D47E5">
      <w:pPr>
        <w:ind w:firstLine="851"/>
        <w:jc w:val="both"/>
      </w:pPr>
      <w:r>
        <w:rPr>
          <w:sz w:val="28"/>
          <w:szCs w:val="28"/>
        </w:rPr>
        <w:t xml:space="preserve">6. Основные выборы органов местного самоуправления, проводимые после досрочных выборов, должны быть назначены на второе воскресенье </w:t>
      </w:r>
      <w:r>
        <w:rPr>
          <w:rStyle w:val="ad"/>
          <w:i w:val="0"/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года, в котором истекают полномочия органа местного самоуправления, избранного </w:t>
      </w:r>
      <w:r>
        <w:rPr>
          <w:sz w:val="28"/>
          <w:szCs w:val="28"/>
        </w:rPr>
        <w:t>на досрочных выборах, а в год проведения выборов депутатов Государственной Думы Федерального Собрания Российской Федерации очередного созыва - в день голосования на указанных выборах, за исключением случаев, предусмотренных Федеральным законом от 12.06.200</w:t>
      </w:r>
      <w:r>
        <w:rPr>
          <w:sz w:val="28"/>
          <w:szCs w:val="28"/>
        </w:rPr>
        <w:t>2 № 67-ФЗ «Об основных гарантиях избирательных прав и права на участие в референдуме граждан Российской Федерации».</w:t>
      </w:r>
    </w:p>
    <w:p w:rsidR="00000000" w:rsidRDefault="005D47E5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7. Результаты муниципальных выборов подлежат официальному опубликованию (обнародованию) в сроки, установленные Федеральным законом от 12.06.</w:t>
      </w:r>
      <w:r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Федерации».</w:t>
      </w:r>
    </w:p>
    <w:p w:rsidR="00000000" w:rsidRDefault="005D47E5">
      <w:pPr>
        <w:pStyle w:val="220"/>
        <w:widowControl w:val="0"/>
        <w:tabs>
          <w:tab w:val="left" w:pos="11302"/>
        </w:tabs>
        <w:suppressAutoHyphens w:val="0"/>
        <w:spacing w:line="240" w:lineRule="auto"/>
        <w:ind w:firstLine="851"/>
        <w:rPr>
          <w:sz w:val="28"/>
          <w:szCs w:val="28"/>
        </w:rPr>
      </w:pPr>
    </w:p>
    <w:p w:rsidR="00000000" w:rsidRDefault="005D47E5">
      <w:pPr>
        <w:pStyle w:val="a0"/>
        <w:widowControl w:val="0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b/>
          <w:sz w:val="28"/>
          <w:szCs w:val="28"/>
        </w:rPr>
        <w:t xml:space="preserve">Статья 14. Голосование по отзыву депутата Совета, </w:t>
      </w:r>
      <w:r>
        <w:rPr>
          <w:rStyle w:val="ad"/>
          <w:b/>
          <w:i w:val="0"/>
          <w:sz w:val="28"/>
          <w:szCs w:val="28"/>
        </w:rPr>
        <w:t>главы поселения</w:t>
      </w:r>
      <w:r>
        <w:rPr>
          <w:b/>
          <w:sz w:val="28"/>
          <w:szCs w:val="28"/>
        </w:rPr>
        <w:t>, по вопросам изменения границ поселения, преобразования поселения</w:t>
      </w:r>
    </w:p>
    <w:p w:rsidR="00000000" w:rsidRDefault="005D47E5">
      <w:pPr>
        <w:widowControl w:val="0"/>
        <w:tabs>
          <w:tab w:val="left" w:pos="-90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И</w:t>
      </w:r>
      <w:r>
        <w:rPr>
          <w:sz w:val="28"/>
          <w:szCs w:val="28"/>
        </w:rPr>
        <w:t xml:space="preserve">нициатива проведения голосования по отзыву депутатов Совета, </w:t>
      </w:r>
      <w:r>
        <w:rPr>
          <w:rStyle w:val="ad"/>
          <w:i w:val="0"/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принадлежит гражданам Российской Федерации, имеющим право на участие в местном референдуме.</w:t>
      </w:r>
    </w:p>
    <w:p w:rsidR="00000000" w:rsidRDefault="005D47E5">
      <w:pPr>
        <w:widowControl w:val="0"/>
        <w:tabs>
          <w:tab w:val="left" w:pos="-90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2. Основаниями для отзыва депутата Совета, </w:t>
      </w:r>
      <w:r>
        <w:rPr>
          <w:rStyle w:val="ad"/>
          <w:i w:val="0"/>
          <w:sz w:val="28"/>
          <w:szCs w:val="28"/>
        </w:rPr>
        <w:t>главы поселения</w:t>
      </w:r>
      <w:r>
        <w:rPr>
          <w:sz w:val="28"/>
          <w:szCs w:val="28"/>
        </w:rPr>
        <w:t xml:space="preserve"> могут служить только их конк</w:t>
      </w:r>
      <w:r>
        <w:rPr>
          <w:sz w:val="28"/>
          <w:szCs w:val="28"/>
        </w:rPr>
        <w:t>ретные противоправные решения или действия (бездействие) в случае их подтверждения в судебном порядке.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Основанием для отзыва не могут служить политические мотивы (политическая деятельность, позиция при голосовании).</w:t>
      </w:r>
    </w:p>
    <w:p w:rsidR="00000000" w:rsidRDefault="005D47E5">
      <w:pPr>
        <w:widowControl w:val="0"/>
        <w:tabs>
          <w:tab w:val="left" w:pos="-90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>4. Основанием для отзыва депутата Сов</w:t>
      </w:r>
      <w:r>
        <w:rPr>
          <w:sz w:val="28"/>
          <w:szCs w:val="28"/>
        </w:rPr>
        <w:t>ета является подтвержденное в судебном порядке неисполнение полномочий депутата.</w:t>
      </w:r>
    </w:p>
    <w:p w:rsidR="00000000" w:rsidRDefault="005D47E5">
      <w:pPr>
        <w:widowControl w:val="0"/>
        <w:tabs>
          <w:tab w:val="left" w:pos="-90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Под неисполнением полномочий депутатом, как основанием для отзыва, понимается без уважительных причин систематическое (более двух раз подряд) непосещение сессий Совета, неучас</w:t>
      </w:r>
      <w:r>
        <w:rPr>
          <w:sz w:val="28"/>
          <w:szCs w:val="28"/>
        </w:rPr>
        <w:t>тие в работе соответствующей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(комитета) Совета, а также уклонение или отказ от выполнения поручений Совета. </w:t>
      </w:r>
    </w:p>
    <w:p w:rsidR="00000000" w:rsidRDefault="005D47E5">
      <w:pPr>
        <w:pStyle w:val="3"/>
        <w:keepNext w:val="0"/>
        <w:widowControl w:val="0"/>
        <w:numPr>
          <w:ilvl w:val="0"/>
          <w:numId w:val="0"/>
        </w:numPr>
        <w:tabs>
          <w:tab w:val="left" w:pos="788"/>
          <w:tab w:val="left" w:pos="930"/>
        </w:tabs>
        <w:suppressAutoHyphens w:val="0"/>
        <w:spacing w:line="240" w:lineRule="auto"/>
        <w:ind w:firstLine="851"/>
      </w:pPr>
      <w:r>
        <w:rPr>
          <w:b w:val="0"/>
          <w:i w:val="0"/>
          <w:color w:val="auto"/>
          <w:sz w:val="28"/>
          <w:szCs w:val="28"/>
        </w:rPr>
        <w:t xml:space="preserve">5. Основаниями для отзыва </w:t>
      </w:r>
      <w:r>
        <w:rPr>
          <w:rStyle w:val="ad"/>
          <w:i w:val="0"/>
          <w:color w:val="auto"/>
          <w:sz w:val="28"/>
          <w:szCs w:val="28"/>
        </w:rPr>
        <w:t>главы поселения</w:t>
      </w:r>
      <w:r>
        <w:rPr>
          <w:b w:val="0"/>
          <w:i w:val="0"/>
          <w:color w:val="auto"/>
          <w:sz w:val="28"/>
          <w:szCs w:val="28"/>
        </w:rPr>
        <w:t>, в случае их подтверждения в судебном порядке, являются:</w:t>
      </w:r>
    </w:p>
    <w:p w:rsidR="00000000" w:rsidRDefault="005D47E5">
      <w:pPr>
        <w:widowControl w:val="0"/>
        <w:tabs>
          <w:tab w:val="left" w:pos="60"/>
          <w:tab w:val="left" w:pos="788"/>
          <w:tab w:val="left" w:pos="93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нарушение срока издания муниципально</w:t>
      </w:r>
      <w:r>
        <w:rPr>
          <w:sz w:val="28"/>
          <w:szCs w:val="28"/>
        </w:rPr>
        <w:t>го акта, необходимого для реализации решения, принятого путем прямого волеизъявления населения;</w:t>
      </w:r>
    </w:p>
    <w:p w:rsidR="00000000" w:rsidRDefault="005D47E5">
      <w:pPr>
        <w:pStyle w:val="3"/>
        <w:keepNext w:val="0"/>
        <w:widowControl w:val="0"/>
        <w:numPr>
          <w:ilvl w:val="0"/>
          <w:numId w:val="0"/>
        </w:numPr>
        <w:tabs>
          <w:tab w:val="left" w:pos="788"/>
          <w:tab w:val="left" w:pos="930"/>
        </w:tabs>
        <w:suppressAutoHyphens w:val="0"/>
        <w:spacing w:line="240" w:lineRule="auto"/>
        <w:ind w:firstLine="851"/>
      </w:pPr>
      <w:r>
        <w:rPr>
          <w:b w:val="0"/>
          <w:i w:val="0"/>
          <w:color w:val="auto"/>
          <w:sz w:val="28"/>
          <w:szCs w:val="28"/>
        </w:rPr>
        <w:t>2) неисполнение полномочий главы муниципального образования, под которым понимается систематическое без уважительных причин либо умышленное уклонение от осущест</w:t>
      </w:r>
      <w:r>
        <w:rPr>
          <w:b w:val="0"/>
          <w:i w:val="0"/>
          <w:color w:val="auto"/>
          <w:sz w:val="28"/>
          <w:szCs w:val="28"/>
        </w:rPr>
        <w:t>вления своих полномочий, предусмотренных настоящим уставом, повлекшее нарушение прав и свобод граждан.</w:t>
      </w:r>
      <w:r>
        <w:rPr>
          <w:color w:val="auto"/>
          <w:sz w:val="28"/>
          <w:szCs w:val="28"/>
        </w:rPr>
        <w:t xml:space="preserve"> </w:t>
      </w:r>
    </w:p>
    <w:p w:rsidR="00000000" w:rsidRDefault="005D47E5">
      <w:pPr>
        <w:pStyle w:val="2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6. Отзыв по указанным основаниям не освобождает депутата Совета, главу поселения от иной ответственности, установленной за допущенные нарушения федераль</w:t>
      </w:r>
      <w:r>
        <w:rPr>
          <w:sz w:val="28"/>
          <w:szCs w:val="28"/>
        </w:rPr>
        <w:t>ным законодательством.</w:t>
      </w:r>
    </w:p>
    <w:p w:rsidR="00000000" w:rsidRDefault="005D47E5">
      <w:pPr>
        <w:widowControl w:val="0"/>
        <w:tabs>
          <w:tab w:val="left" w:pos="-900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7. Право отзыва не может быть использовано в период со дня инициирования вопроса о досрочном прекращении полномочий Совета, главы поселения в порядке, установленном статьями 73, 74, 74.1 Федерального закона от 06.10.2003 № 131-ФЗ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Федерации». </w:t>
      </w:r>
    </w:p>
    <w:p w:rsidR="00000000" w:rsidRDefault="005D47E5">
      <w:pPr>
        <w:widowControl w:val="0"/>
        <w:tabs>
          <w:tab w:val="left" w:pos="-900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Депутат Совета, глава поселения имеет право давать избирателям объяснения по поводу обстоятельств, выдвигаемых в качестве оснований для отзыва.</w:t>
      </w:r>
    </w:p>
    <w:p w:rsidR="00000000" w:rsidRDefault="005D47E5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8. Для выдвижения инициативы пров</w:t>
      </w:r>
      <w:r>
        <w:rPr>
          <w:sz w:val="28"/>
          <w:szCs w:val="28"/>
        </w:rPr>
        <w:t>едения голосования по отзыву и сбора подписей граждан в ее поддержку необходимо образовать инициативную группу в количестве не менее 10 человек.</w:t>
      </w:r>
    </w:p>
    <w:p w:rsidR="00000000" w:rsidRDefault="005D47E5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Инициативная группа образуется гражданами, указанными в части 1 настоящей статьи,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месту своего жительства на</w:t>
      </w:r>
      <w:r>
        <w:rPr>
          <w:sz w:val="28"/>
          <w:szCs w:val="28"/>
        </w:rPr>
        <w:t xml:space="preserve"> собрании. </w:t>
      </w:r>
    </w:p>
    <w:p w:rsidR="00000000" w:rsidRDefault="005D47E5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9. Инициаторы проведения собрания обязаны заблаговременно известить о времени и месте проведения собрания комиссию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лицо, отзыв которого инициируется. При этом указанному лицу должна быть обеспечена возможность выступить на собрании инициативн</w:t>
      </w:r>
      <w:r>
        <w:rPr>
          <w:sz w:val="28"/>
          <w:szCs w:val="28"/>
        </w:rPr>
        <w:t>ой группы и дать участникам собрания объяснения по поводу обстоятельств, выдвигаемых в качестве оснований для его отзыва. Несоблюдение указанных требований является основанием для отказа инициативной группе в регистрации.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Решение об образовании инициативно</w:t>
      </w:r>
      <w:r>
        <w:rPr>
          <w:sz w:val="28"/>
          <w:szCs w:val="28"/>
        </w:rPr>
        <w:t>й группы принимается тайным голосованием и считается принятым, если за него проголосовало более половины участников собрания,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не менее 10 человек.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10. Инициативная группа не позднее трех дней со дня проведения собрания обращается с ходатайством о регист</w:t>
      </w:r>
      <w:r>
        <w:rPr>
          <w:sz w:val="28"/>
          <w:szCs w:val="28"/>
        </w:rPr>
        <w:t>рации группы в комиссию, которая в течение 15 дней обязана рассмотреть ходатайство и приложенные к нему документы. В случае соответствия указанных ходатайства и документов требованиям федерального закона, закона Краснодарского края, настоящего устава, коми</w:t>
      </w:r>
      <w:r>
        <w:rPr>
          <w:sz w:val="28"/>
          <w:szCs w:val="28"/>
        </w:rPr>
        <w:t xml:space="preserve">ссия принимает </w:t>
      </w:r>
      <w:r>
        <w:rPr>
          <w:sz w:val="28"/>
          <w:szCs w:val="28"/>
        </w:rPr>
        <w:lastRenderedPageBreak/>
        <w:t>решение о направлении их в Совет, в противном случае - мотивированное решение об отказе в регистрации инициативной группы.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ходатайстве инициативной группы должны быть указаны основания отзыва, а также фамилия, имя, отчество, дата и мес</w:t>
      </w:r>
      <w:r>
        <w:rPr>
          <w:sz w:val="28"/>
          <w:szCs w:val="28"/>
        </w:rPr>
        <w:t>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</w:t>
      </w:r>
      <w:r>
        <w:rPr>
          <w:sz w:val="28"/>
          <w:szCs w:val="28"/>
        </w:rPr>
        <w:t xml:space="preserve"> имени.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К ходатайству должно быть приложено вступившее в законную силу решение суда, подтверждающее факт наличия конкретных противоправных решений или действий (бездействия) отзываемого лица и протокол собрания инициативной группы, на котором было принято </w:t>
      </w:r>
      <w:r>
        <w:rPr>
          <w:sz w:val="28"/>
          <w:szCs w:val="28"/>
        </w:rPr>
        <w:t>решение о его отзыве. Указанный протокол должен содержать следующие решения: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об образовании инициативной группы по отзыву;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о назначении уполномоченных представителей инициативной группы.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регистрации инициативной группы может быть отказано тольк</w:t>
      </w:r>
      <w:r>
        <w:rPr>
          <w:sz w:val="28"/>
          <w:szCs w:val="28"/>
        </w:rPr>
        <w:t>о в случае нарушения установленного настоящей статьей порядка выдвижения инициативы проведения голосования по отзыву.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При регистрации инициативной группе по отзыву выдается регистрационное свидетельство, форма которого устанавливается комиссией. Срок дейст</w:t>
      </w:r>
      <w:r>
        <w:rPr>
          <w:sz w:val="28"/>
          <w:szCs w:val="28"/>
        </w:rPr>
        <w:t>вия регистрационного свидетельства оканчивается одновременно с окончанием кампании по отзыву депутата Совета, главы поселения.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Регистрация инициативной группы является основанием для сбора подписей, необходимых для назначения голосования по отзыву.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Подписн</w:t>
      </w:r>
      <w:r>
        <w:rPr>
          <w:sz w:val="28"/>
          <w:szCs w:val="28"/>
        </w:rPr>
        <w:t>ые листы изготавливаются по форме, установленной приложением 9 к Федеральному закону от 12.06.2002 № 67-ФЗ «Об основных гарантиях избирательных прав и права на участие в референдуме граждан Российской Федерации», с учетом особенностей их оформления, опреде</w:t>
      </w:r>
      <w:r>
        <w:rPr>
          <w:sz w:val="28"/>
          <w:szCs w:val="28"/>
        </w:rPr>
        <w:t>ленных Законом Краснодарского края от 23.07.2003 № 606-КЗ «О референдумах в Краснодарском крае».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13. Количество подписей, необходимых для назначения голосования по отзыву депутата Совета, составляет 5 процентов от числа избирателей, зарегистрированных на т</w:t>
      </w:r>
      <w:r>
        <w:rPr>
          <w:sz w:val="28"/>
          <w:szCs w:val="28"/>
        </w:rPr>
        <w:t>ерритории соответствующего избирательного округа.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Количество подписей, необходимых для назначения голосования по отзыву главы поселения, составляет 5 процентов от числа избирателей, зарегистрированных на территории поселения.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14. Количество представляемых </w:t>
      </w:r>
      <w:r>
        <w:rPr>
          <w:sz w:val="28"/>
          <w:szCs w:val="28"/>
        </w:rPr>
        <w:t>в комиссию подписей, собранных в поддержку инициативы проведения голосования по отзыву, может превышать количество подписей, необходимое для назначения голосования по отзыву, но не более чем на 10 процентов.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15. Подписи могут собираться со дня, следующего </w:t>
      </w:r>
      <w:r>
        <w:rPr>
          <w:sz w:val="28"/>
          <w:szCs w:val="28"/>
        </w:rPr>
        <w:t>за днем регистрации инициативной группы и выдачи ей регистрационного свидетельства. Изготовление подписных листов оплачивается из соответствующего фонда по отзыву.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сбора подписей составляет 20 дней. 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>16. Комиссия в течение десяти дней проверяет собл</w:t>
      </w:r>
      <w:r>
        <w:rPr>
          <w:sz w:val="28"/>
          <w:szCs w:val="28"/>
        </w:rPr>
        <w:t>юдение порядка сбора подписей, оформления подписных листов, достоверность сведений об избирателях и подписей избирателей, собранных в поддержку инициативы проведения голосования по отзыву.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Проверке могут подлежать все представленные подписи или часть этих </w:t>
      </w:r>
      <w:r>
        <w:rPr>
          <w:sz w:val="28"/>
          <w:szCs w:val="28"/>
        </w:rPr>
        <w:t>подписей, но не менее 20 процентов от установленного в части 13 настоящей статьи их количества, необходимого для назначения голосования по отзыву. Количество подписей, подлежащих проверке, определяет организующая голосование по отзыву комиссия.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Если комисс</w:t>
      </w:r>
      <w:r>
        <w:rPr>
          <w:sz w:val="28"/>
          <w:szCs w:val="28"/>
        </w:rPr>
        <w:t>ией принято решение о проверке части представленных подписей, то подписные листы, подлежащие проверке, отбираются посредством случайной выборки (жребия), проводимой (проводимого) членами комиссии с правом решающего голоса в порядке, установленном комиссией</w:t>
      </w:r>
      <w:r>
        <w:rPr>
          <w:sz w:val="28"/>
          <w:szCs w:val="28"/>
        </w:rPr>
        <w:t>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Итоги проведенной проверки оформляются решением избирательной комиссии о соответствии либо несоответствии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выдвижения инициативы по отзыву депутата Совета, главы поселения требованиям действующего законодательства, настоящего устава. 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Если в резул</w:t>
      </w:r>
      <w:r>
        <w:rPr>
          <w:sz w:val="28"/>
          <w:szCs w:val="28"/>
        </w:rPr>
        <w:t>ьтате соответствующей проверки установлено, что представленных подписей достаточно и не превышена предельная величина доли недостоверных и недействительных подписей среди подписей, подвергшихся проверке, комиссия направляет подписные листы, протокол об ито</w:t>
      </w:r>
      <w:r>
        <w:rPr>
          <w:sz w:val="28"/>
          <w:szCs w:val="28"/>
        </w:rPr>
        <w:t>гах сбора подписей и заверенную копию своего решения о результатах проверки подписей в Совет для принятия решения о назначении голосования по отзыву (копия указанного решения направляется уполномоченному представителю инициативной группы).</w:t>
      </w:r>
    </w:p>
    <w:p w:rsidR="00000000" w:rsidRDefault="005D47E5">
      <w:pPr>
        <w:pStyle w:val="WW-3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17. Совет приним</w:t>
      </w:r>
      <w:r>
        <w:rPr>
          <w:sz w:val="28"/>
          <w:szCs w:val="28"/>
        </w:rPr>
        <w:t>ает решение о назначении голосования по отзыву не позднее чем через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 календарных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со дня представления документов, указанных в части 16 настоящей статьи. </w:t>
      </w:r>
    </w:p>
    <w:p w:rsidR="00000000" w:rsidRDefault="005D47E5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Решение о назначении голосования должно быть принято не позднее, чем за 55 дней до дня голосова</w:t>
      </w:r>
      <w:r>
        <w:rPr>
          <w:sz w:val="28"/>
          <w:szCs w:val="28"/>
        </w:rPr>
        <w:t>ния.</w:t>
      </w:r>
    </w:p>
    <w:p w:rsidR="00000000" w:rsidRDefault="005D47E5">
      <w:pPr>
        <w:pStyle w:val="af3"/>
        <w:keepNext w:val="0"/>
        <w:widowControl w:val="0"/>
        <w:tabs>
          <w:tab w:val="left" w:pos="141"/>
          <w:tab w:val="left" w:pos="283"/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Голосование по отзыву может быть назначено только на воскресенье. Не допускается назначение голосования на предпраздничный и нерабочий праздничный дни, на день, следующий за нерабочим праздничным днем, а также на воскресенье, которое в установленном п</w:t>
      </w:r>
      <w:r>
        <w:rPr>
          <w:b w:val="0"/>
        </w:rPr>
        <w:t>орядке объявлено рабочим днем.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принятия. </w:t>
      </w:r>
    </w:p>
    <w:p w:rsidR="00000000" w:rsidRDefault="005D47E5">
      <w:pPr>
        <w:pStyle w:val="af3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rStyle w:val="ad"/>
          <w:b w:val="0"/>
          <w:bCs w:val="0"/>
          <w:i w:val="0"/>
        </w:rPr>
        <w:t>18. Голосование по отзыву осуществляется в границах избирательны</w:t>
      </w:r>
      <w:r>
        <w:rPr>
          <w:rStyle w:val="ad"/>
          <w:b w:val="0"/>
          <w:bCs w:val="0"/>
          <w:i w:val="0"/>
        </w:rPr>
        <w:t>х участков, образованных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 При проведении голосования по отзыву в качестве участковых комисси</w:t>
      </w:r>
      <w:r>
        <w:rPr>
          <w:rStyle w:val="ad"/>
          <w:b w:val="0"/>
          <w:bCs w:val="0"/>
          <w:i w:val="0"/>
        </w:rPr>
        <w:t>й действуют участковые избирательные комиссии, сформированные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000000" w:rsidRDefault="005D47E5">
      <w:pPr>
        <w:pStyle w:val="af3"/>
        <w:keepNext w:val="0"/>
        <w:widowControl w:val="0"/>
        <w:tabs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rStyle w:val="ad"/>
          <w:b w:val="0"/>
          <w:bCs w:val="0"/>
          <w:i w:val="0"/>
        </w:rPr>
        <w:lastRenderedPageBreak/>
        <w:t>Составление и уточнение списк</w:t>
      </w:r>
      <w:r>
        <w:rPr>
          <w:rStyle w:val="ad"/>
          <w:b w:val="0"/>
          <w:bCs w:val="0"/>
          <w:i w:val="0"/>
        </w:rPr>
        <w:t>ов участников голосования по отзыву осуществляются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</w:t>
      </w:r>
      <w:r>
        <w:rPr>
          <w:rStyle w:val="ad"/>
          <w:b w:val="0"/>
          <w:bCs w:val="0"/>
          <w:i w:val="0"/>
        </w:rPr>
        <w:t xml:space="preserve"> 23.07.2003 № 606-КЗ «О референдумах в Краснодарском крае».</w:t>
      </w:r>
    </w:p>
    <w:p w:rsidR="00000000" w:rsidRDefault="005D47E5">
      <w:pPr>
        <w:pStyle w:val="af3"/>
        <w:keepNext w:val="0"/>
        <w:widowControl w:val="0"/>
        <w:tabs>
          <w:tab w:val="left" w:pos="141"/>
          <w:tab w:val="left" w:pos="283"/>
          <w:tab w:val="left" w:pos="425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19. Для участия в голосовании по отзыву избиратель получает бюллетень для голосования по отзыву.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Форма и текст бюллетеня, число бюллетеней, а также порядок осуществления контроля за изготовлением </w:t>
      </w:r>
      <w:r>
        <w:rPr>
          <w:sz w:val="28"/>
          <w:szCs w:val="28"/>
        </w:rPr>
        <w:t>бюллетеней утверждается комиссией не позднее чем за 20 дней до дня голосования. Текст бюллетеня должен быть размещен только на одной его стороне.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20. В верхней части бюллетеня для голосования по отзыву указывается фамилия, имя, отчество, год рождения, мест</w:t>
      </w:r>
      <w:r>
        <w:rPr>
          <w:sz w:val="28"/>
          <w:szCs w:val="28"/>
        </w:rPr>
        <w:t>о жительства, должность и дата избрания, лица, отзыв которого инициируется, а также воспроизводится текст с указанием основания (оснований) отзыва. Далее указываются варианты волеизъявления голосующего словами: «За отзыв», «Против отзыва», под которыми пом</w:t>
      </w:r>
      <w:r>
        <w:rPr>
          <w:sz w:val="28"/>
          <w:szCs w:val="28"/>
        </w:rPr>
        <w:t>ещаются пустые квадраты.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21. Голосование по отзыву проводится в порядке, установленном Федеральным законом </w:t>
      </w:r>
      <w:r>
        <w:rPr>
          <w:rStyle w:val="ad"/>
          <w:i w:val="0"/>
          <w:sz w:val="28"/>
          <w:szCs w:val="28"/>
        </w:rPr>
        <w:t>от 12.06.2002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Законом Краснодарског</w:t>
      </w:r>
      <w:r>
        <w:rPr>
          <w:sz w:val="28"/>
          <w:szCs w:val="28"/>
        </w:rPr>
        <w:t xml:space="preserve">о края </w:t>
      </w:r>
      <w:r>
        <w:rPr>
          <w:rStyle w:val="ad"/>
          <w:i w:val="0"/>
          <w:sz w:val="28"/>
          <w:szCs w:val="28"/>
        </w:rPr>
        <w:t>от 23.07.2003 № 606-КЗ</w:t>
      </w:r>
      <w:r>
        <w:rPr>
          <w:rStyle w:val="ad"/>
          <w:b/>
          <w:i w:val="0"/>
        </w:rPr>
        <w:t xml:space="preserve"> </w:t>
      </w:r>
      <w:r>
        <w:rPr>
          <w:sz w:val="28"/>
          <w:szCs w:val="28"/>
        </w:rPr>
        <w:t>«О референдумах в Краснодарском крае»,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00000" w:rsidRDefault="005D47E5">
      <w:pPr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22. Депутат Совета счита</w:t>
      </w:r>
      <w:r>
        <w:rPr>
          <w:sz w:val="28"/>
          <w:szCs w:val="28"/>
        </w:rPr>
        <w:t xml:space="preserve">ется отозванным, если за отзыв проголосовало не менее половины избирателей, зарегистрированных в избирательном округе, в котором был избран отзываемый депутат. </w:t>
      </w:r>
    </w:p>
    <w:p w:rsidR="00000000" w:rsidRDefault="005D47E5">
      <w:pPr>
        <w:widowControl w:val="0"/>
        <w:tabs>
          <w:tab w:val="left" w:pos="-900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Глава поселения считается отозванным, если за отзыв проголосовало не менее половины избирателей</w:t>
      </w:r>
      <w:r>
        <w:rPr>
          <w:sz w:val="28"/>
          <w:szCs w:val="28"/>
        </w:rPr>
        <w:t>, зарегистрированных на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000000" w:rsidRDefault="005D47E5">
      <w:pPr>
        <w:pStyle w:val="310"/>
        <w:widowControl w:val="0"/>
        <w:tabs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23. В случае невыполнения условия, предусмотренного частью 22 настоящей статьи, комиссия признает решение об отзыве не принятым.</w:t>
      </w:r>
    </w:p>
    <w:p w:rsidR="00000000" w:rsidRDefault="005D47E5">
      <w:pPr>
        <w:pStyle w:val="WW-3"/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</w:pPr>
      <w:r>
        <w:rPr>
          <w:sz w:val="28"/>
          <w:szCs w:val="28"/>
        </w:rPr>
        <w:t>24. Комиссия после подписания протокола о результатах голосовани</w:t>
      </w:r>
      <w:r>
        <w:rPr>
          <w:sz w:val="28"/>
          <w:szCs w:val="28"/>
        </w:rPr>
        <w:t xml:space="preserve">я по отзыву извещает лицо, в отношении которого проводилось голосование по отзыву, уполномоченного представителя инициативной группы отзыва. </w:t>
      </w:r>
    </w:p>
    <w:p w:rsidR="00000000" w:rsidRDefault="005D47E5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25. Общие результаты голосования по отзыву, включая данные протоколов об итогах голосования участковых комиссий, п</w:t>
      </w:r>
      <w:r>
        <w:rPr>
          <w:sz w:val="28"/>
          <w:szCs w:val="28"/>
        </w:rPr>
        <w:t>убликуются комиссией в средствах массовой информации в течение одного месяца со дня голосования.</w:t>
      </w:r>
    </w:p>
    <w:p w:rsidR="00000000" w:rsidRDefault="005D47E5">
      <w:pPr>
        <w:widowControl w:val="0"/>
        <w:tabs>
          <w:tab w:val="left" w:pos="-709"/>
          <w:tab w:val="left" w:pos="-426"/>
          <w:tab w:val="left" w:pos="-142"/>
          <w:tab w:val="left" w:pos="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26. Полномочия депутата Совета, главы поселения, в отношении которых проводилось голосование по отзыву, прекращаются со дня официального опубликования результа</w:t>
      </w:r>
      <w:r>
        <w:rPr>
          <w:sz w:val="28"/>
          <w:szCs w:val="28"/>
        </w:rPr>
        <w:t xml:space="preserve">тов голосования по отзыву, если комиссией установлено, что необходимым количеством голосов они отозваны. </w:t>
      </w:r>
    </w:p>
    <w:p w:rsidR="00000000" w:rsidRDefault="005D47E5">
      <w:pPr>
        <w:widowControl w:val="0"/>
        <w:tabs>
          <w:tab w:val="left" w:pos="-900"/>
          <w:tab w:val="left" w:pos="-709"/>
          <w:tab w:val="left" w:pos="-426"/>
          <w:tab w:val="left" w:pos="-36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27. В случаях, предусмотренных Федеральным законом от 06.10.2003  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lastRenderedPageBreak/>
        <w:t>Федер</w:t>
      </w:r>
      <w:r>
        <w:rPr>
          <w:sz w:val="28"/>
          <w:szCs w:val="28"/>
        </w:rPr>
        <w:t xml:space="preserve">ации», в целях получения согласия населения при изменении границ поселения либо его преобразовании, на всей территории поселения или на части его территории проводится голосование по вопросам изменения границ (преобразования) поселения. </w:t>
      </w:r>
    </w:p>
    <w:p w:rsidR="00000000" w:rsidRDefault="005D47E5">
      <w:pPr>
        <w:pStyle w:val="af3"/>
        <w:keepNext w:val="0"/>
        <w:widowControl w:val="0"/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Голосование по ука</w:t>
      </w:r>
      <w:r>
        <w:rPr>
          <w:b w:val="0"/>
        </w:rPr>
        <w:t>занным вопросам назначается Советом и проводится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23.</w:t>
      </w:r>
      <w:r>
        <w:rPr>
          <w:b w:val="0"/>
        </w:rPr>
        <w:t>07.2003 № 606-КЗ «О референдумах в Краснодарском крае»,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 При этом положения Федерального закон</w:t>
      </w:r>
      <w:r>
        <w:rPr>
          <w:b w:val="0"/>
        </w:rPr>
        <w:t>а от 12.06.2002 № 67-ФЗ «Об основных гарантиях избирательных прав и права на участие в референдуме граждан Российской Федерации», Закона Краснодарского края от 23.07.2003    № 606-КЗ «О референдумах в Краснодарском крае», запрещающие проведение агитации го</w:t>
      </w:r>
      <w:r>
        <w:rPr>
          <w:b w:val="0"/>
        </w:rPr>
        <w:t>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00000" w:rsidRDefault="005D47E5">
      <w:pPr>
        <w:widowControl w:val="0"/>
        <w:tabs>
          <w:tab w:val="left" w:pos="-90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28. Голосование по вопросам изме</w:t>
      </w:r>
      <w:r>
        <w:rPr>
          <w:sz w:val="28"/>
          <w:szCs w:val="28"/>
        </w:rPr>
        <w:t>нения границ поселения, преобразования поселения, считается состоявшимся, если в нем приняло участие более половины жителей поселения или части его территории, обладающих избирательным правом. Согласие населения на изменение границ поселения, преобразовани</w:t>
      </w:r>
      <w:r>
        <w:rPr>
          <w:sz w:val="28"/>
          <w:szCs w:val="28"/>
        </w:rPr>
        <w:t>е поселения считается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поселения.</w:t>
      </w:r>
    </w:p>
    <w:p w:rsidR="00000000" w:rsidRDefault="005D47E5">
      <w:pPr>
        <w:widowControl w:val="0"/>
        <w:tabs>
          <w:tab w:val="left" w:pos="-90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29. Итоги голосования по отзыву депутата Совета, главы поселения, итоги голосо</w:t>
      </w:r>
      <w:r>
        <w:rPr>
          <w:sz w:val="28"/>
          <w:szCs w:val="28"/>
        </w:rPr>
        <w:t xml:space="preserve">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 </w:t>
      </w:r>
    </w:p>
    <w:p w:rsidR="00000000" w:rsidRDefault="005D47E5">
      <w:pPr>
        <w:pStyle w:val="7"/>
        <w:keepNext w:val="0"/>
        <w:widowControl w:val="0"/>
        <w:numPr>
          <w:ilvl w:val="0"/>
          <w:numId w:val="0"/>
        </w:numPr>
        <w:tabs>
          <w:tab w:val="left" w:pos="27232"/>
        </w:tabs>
        <w:suppressAutoHyphens w:val="0"/>
        <w:spacing w:line="240" w:lineRule="auto"/>
        <w:ind w:firstLine="851"/>
        <w:rPr>
          <w:szCs w:val="28"/>
        </w:rPr>
      </w:pPr>
    </w:p>
    <w:p w:rsidR="00000000" w:rsidRDefault="005D47E5">
      <w:pPr>
        <w:pStyle w:val="a0"/>
        <w:rPr>
          <w:sz w:val="28"/>
          <w:szCs w:val="28"/>
        </w:rPr>
      </w:pPr>
    </w:p>
    <w:p w:rsidR="00000000" w:rsidRDefault="005D47E5">
      <w:pPr>
        <w:pStyle w:val="7"/>
        <w:keepNext w:val="0"/>
        <w:widowControl w:val="0"/>
        <w:numPr>
          <w:ilvl w:val="0"/>
          <w:numId w:val="0"/>
        </w:numPr>
        <w:tabs>
          <w:tab w:val="left" w:pos="27232"/>
        </w:tabs>
        <w:suppressAutoHyphens w:val="0"/>
        <w:spacing w:line="240" w:lineRule="auto"/>
        <w:ind w:firstLine="851"/>
      </w:pPr>
      <w:r>
        <w:rPr>
          <w:szCs w:val="28"/>
        </w:rPr>
        <w:t>Статья 15. Правотворческая инициатива граждан</w:t>
      </w:r>
    </w:p>
    <w:p w:rsidR="00000000" w:rsidRDefault="005D47E5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С правотворческой инициатив</w:t>
      </w:r>
      <w:r>
        <w:rPr>
          <w:sz w:val="28"/>
          <w:szCs w:val="28"/>
        </w:rPr>
        <w:t>ой может выступить инициативная группа граждан, обладающих избирательным правом, в порядке, установленном нормативным правовым актом Совета, регулирующим порядок реализации правотворческой инициативы граждан на территории поселения.</w:t>
      </w:r>
    </w:p>
    <w:p w:rsidR="00000000" w:rsidRDefault="005D47E5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Минимальная численность</w:t>
      </w:r>
      <w:r>
        <w:rPr>
          <w:sz w:val="28"/>
          <w:szCs w:val="28"/>
        </w:rPr>
        <w:t xml:space="preserve"> инициативной группы граждан устанавливается нормативным правовым актом Совета и не может превышать 3 процента от числа жителей поселения, обладающих избирательным правом.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Проект муниципального правового акта, внесенный в порядке реализации правотворчес</w:t>
      </w:r>
      <w:r>
        <w:rPr>
          <w:rFonts w:ascii="Times New Roman" w:hAnsi="Times New Roman" w:cs="Times New Roman"/>
          <w:sz w:val="28"/>
          <w:szCs w:val="28"/>
        </w:rPr>
        <w:t xml:space="preserve">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акта, в течение трех месяцев со дня его внесения.</w:t>
      </w:r>
    </w:p>
    <w:p w:rsidR="00000000" w:rsidRDefault="005D47E5">
      <w:pPr>
        <w:pStyle w:val="ConsNormal"/>
        <w:tabs>
          <w:tab w:val="left" w:pos="-900"/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5D47E5">
      <w:pPr>
        <w:pStyle w:val="ConsNormal"/>
        <w:tabs>
          <w:tab w:val="left" w:pos="-900"/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принятие муниципального правового акта, проект которого внесен в порядке реализации правотворческой инициативы </w:t>
      </w:r>
      <w:r>
        <w:rPr>
          <w:rFonts w:ascii="Times New Roman" w:hAnsi="Times New Roman" w:cs="Times New Roman"/>
          <w:sz w:val="28"/>
          <w:szCs w:val="28"/>
        </w:rPr>
        <w:t>граждан, относится к компетенции Совета, указанный проект должен быть рассмотрен на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открытом заседании.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</w:t>
      </w:r>
      <w:r>
        <w:rPr>
          <w:sz w:val="28"/>
          <w:szCs w:val="28"/>
        </w:rPr>
        <w:t>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000000" w:rsidRDefault="005D47E5">
      <w:pPr>
        <w:pStyle w:val="ConsNonformat"/>
        <w:tabs>
          <w:tab w:val="left" w:pos="-127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D47E5">
      <w:pPr>
        <w:pStyle w:val="7"/>
        <w:keepNext w:val="0"/>
        <w:widowControl w:val="0"/>
        <w:numPr>
          <w:ilvl w:val="0"/>
          <w:numId w:val="0"/>
        </w:numPr>
        <w:tabs>
          <w:tab w:val="left" w:pos="24631"/>
        </w:tabs>
        <w:suppressAutoHyphens w:val="0"/>
        <w:spacing w:line="240" w:lineRule="auto"/>
        <w:ind w:firstLine="851"/>
      </w:pPr>
      <w:r>
        <w:rPr>
          <w:szCs w:val="28"/>
        </w:rPr>
        <w:t>Статья 16. Территориальное общественное самоуправление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Под территориальным общественным самоуправлением понимается самооргани</w:t>
      </w:r>
      <w:r>
        <w:rPr>
          <w:sz w:val="28"/>
          <w:szCs w:val="28"/>
        </w:rPr>
        <w:t>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Границы территории, на которой осуществляется территориальное обществен</w:t>
      </w:r>
      <w:r>
        <w:rPr>
          <w:sz w:val="28"/>
          <w:szCs w:val="28"/>
        </w:rPr>
        <w:t>ное самоуправление, устанавливаются Советом по предложению населения, проживающего на данной территории.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</w:t>
      </w:r>
      <w:r>
        <w:rPr>
          <w:sz w:val="28"/>
          <w:szCs w:val="28"/>
        </w:rPr>
        <w:t xml:space="preserve">дан, а также посредством создания органов территориального общественного самоуправления. 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</w:t>
      </w:r>
      <w:r>
        <w:rPr>
          <w:sz w:val="28"/>
          <w:szCs w:val="28"/>
        </w:rPr>
        <w:t>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Органы территориального общественного самоуправления избираются на собраниях или конференциях граждан, прож</w:t>
      </w:r>
      <w:r>
        <w:rPr>
          <w:rFonts w:ascii="Times New Roman" w:hAnsi="Times New Roman" w:cs="Times New Roman"/>
          <w:sz w:val="28"/>
          <w:szCs w:val="28"/>
        </w:rPr>
        <w:t>ивающих на соответствующей территории.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поселения. 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Порядок регистрации устава территориального общественн</w:t>
      </w:r>
      <w:r>
        <w:rPr>
          <w:rFonts w:ascii="Times New Roman" w:hAnsi="Times New Roman" w:cs="Times New Roman"/>
          <w:sz w:val="28"/>
          <w:szCs w:val="28"/>
        </w:rPr>
        <w:t>ого самоуправления определяется нормативным правовым актом Совета.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 в соответствии с законодательством.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sz w:val="28"/>
          <w:szCs w:val="28"/>
        </w:rPr>
        <w:t>рритории, достигших шестнадцатилетнего возраста.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>
        <w:rPr>
          <w:rFonts w:ascii="Times New Roman" w:hAnsi="Times New Roman" w:cs="Times New Roman"/>
          <w:sz w:val="28"/>
          <w:szCs w:val="28"/>
        </w:rPr>
        <w:t>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9. К исключительным полномочиям собрания, конференции граждан, осуществляющих территориальное общественное самоуправление, относ</w:t>
      </w:r>
      <w:r>
        <w:rPr>
          <w:rFonts w:ascii="Times New Roman" w:hAnsi="Times New Roman" w:cs="Times New Roman"/>
          <w:sz w:val="28"/>
          <w:szCs w:val="28"/>
        </w:rPr>
        <w:t>ятся: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 её исполнении;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</w:t>
      </w:r>
      <w:r>
        <w:rPr>
          <w:rFonts w:ascii="Times New Roman" w:hAnsi="Times New Roman" w:cs="Times New Roman"/>
          <w:sz w:val="28"/>
          <w:szCs w:val="28"/>
        </w:rPr>
        <w:t>ельности органов территориального общественного самоуправления;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самоуправления: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территории;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</w:t>
      </w:r>
      <w:r>
        <w:rPr>
          <w:rFonts w:ascii="Times New Roman" w:hAnsi="Times New Roman" w:cs="Times New Roman"/>
          <w:sz w:val="28"/>
          <w:szCs w:val="28"/>
        </w:rPr>
        <w:t>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</w:t>
      </w:r>
      <w:r>
        <w:rPr>
          <w:rFonts w:ascii="Times New Roman" w:hAnsi="Times New Roman" w:cs="Times New Roman"/>
          <w:sz w:val="28"/>
          <w:szCs w:val="28"/>
        </w:rPr>
        <w:t>анием средств местного бюджета;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>
        <w:rPr>
          <w:rFonts w:ascii="Times New Roman" w:hAnsi="Times New Roman" w:cs="Times New Roman"/>
          <w:sz w:val="28"/>
          <w:szCs w:val="28"/>
        </w:rPr>
        <w:t>ятие указанных актов.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10.1.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11. В уставе территориального общественного самоуправления устанавливаются: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  территория, на которой оно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порядок формирования, прекращения полномочий, права и обязанности,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срок полномочий органов территориального общественного самоупра</w:t>
      </w:r>
      <w:r>
        <w:rPr>
          <w:rFonts w:ascii="Times New Roman" w:hAnsi="Times New Roman" w:cs="Times New Roman"/>
          <w:sz w:val="28"/>
          <w:szCs w:val="28"/>
        </w:rPr>
        <w:t>вления;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   порядок принятия решений;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12. До</w:t>
      </w:r>
      <w:r>
        <w:rPr>
          <w:rFonts w:ascii="Times New Roman" w:hAnsi="Times New Roman" w:cs="Times New Roman"/>
          <w:sz w:val="28"/>
          <w:szCs w:val="28"/>
        </w:rPr>
        <w:t>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13. Порядок организации и осуществления территориального общественного самоуправления, условия и порядок выделения нео</w:t>
      </w:r>
      <w:r>
        <w:rPr>
          <w:rFonts w:ascii="Times New Roman" w:hAnsi="Times New Roman" w:cs="Times New Roman"/>
          <w:sz w:val="28"/>
          <w:szCs w:val="28"/>
        </w:rPr>
        <w:t>бходимых средств из местного бюджета определяются нормативными правовыми актами Совета.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tabs>
          <w:tab w:val="left" w:pos="-1276"/>
        </w:tabs>
        <w:ind w:firstLine="851"/>
        <w:jc w:val="both"/>
      </w:pPr>
      <w:r>
        <w:rPr>
          <w:b/>
          <w:sz w:val="28"/>
          <w:szCs w:val="28"/>
        </w:rPr>
        <w:t>Статья 17. Публичные слушания, общественные обсуждения</w:t>
      </w:r>
    </w:p>
    <w:p w:rsidR="00000000" w:rsidRDefault="005D47E5">
      <w:pPr>
        <w:pStyle w:val="220"/>
        <w:tabs>
          <w:tab w:val="left" w:pos="-1276"/>
        </w:tabs>
        <w:suppressAutoHyphens w:val="0"/>
        <w:ind w:firstLine="851"/>
      </w:pPr>
      <w:r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</w:t>
      </w:r>
      <w:r>
        <w:rPr>
          <w:sz w:val="28"/>
          <w:szCs w:val="28"/>
        </w:rPr>
        <w:t>ия Советом, главой поселения могут проводиться публичные слушания.</w:t>
      </w:r>
    </w:p>
    <w:p w:rsidR="00000000" w:rsidRDefault="005D47E5">
      <w:pPr>
        <w:pStyle w:val="220"/>
        <w:tabs>
          <w:tab w:val="left" w:pos="-1276"/>
        </w:tabs>
        <w:suppressAutoHyphens w:val="0"/>
        <w:ind w:firstLine="851"/>
      </w:pPr>
      <w:r>
        <w:rPr>
          <w:sz w:val="28"/>
          <w:szCs w:val="28"/>
        </w:rPr>
        <w:t>2. Публичные слушания проводятся по инициативе населения, Совета, главы поселения.</w:t>
      </w:r>
    </w:p>
    <w:p w:rsidR="00000000" w:rsidRDefault="005D47E5">
      <w:pPr>
        <w:pStyle w:val="220"/>
        <w:tabs>
          <w:tab w:val="left" w:pos="-1276"/>
        </w:tabs>
        <w:suppressAutoHyphens w:val="0"/>
        <w:ind w:firstLine="851"/>
      </w:pPr>
      <w:r>
        <w:rPr>
          <w:sz w:val="28"/>
          <w:szCs w:val="28"/>
        </w:rPr>
        <w:t>Публичные слушания, проводимые по инициативе населения или Совета поселения, назначаются Советом, а по ини</w:t>
      </w:r>
      <w:r>
        <w:rPr>
          <w:sz w:val="28"/>
          <w:szCs w:val="28"/>
        </w:rPr>
        <w:t>циативе главы поселения – главой поселения.</w:t>
      </w:r>
    </w:p>
    <w:p w:rsidR="00000000" w:rsidRDefault="005D47E5">
      <w:pPr>
        <w:pStyle w:val="220"/>
        <w:tabs>
          <w:tab w:val="left" w:pos="-1276"/>
        </w:tabs>
        <w:suppressAutoHyphens w:val="0"/>
        <w:ind w:firstLine="851"/>
      </w:pPr>
      <w:r>
        <w:rPr>
          <w:sz w:val="28"/>
          <w:szCs w:val="28"/>
        </w:rPr>
        <w:t xml:space="preserve">3. На публичные слушания должны выноситься: </w:t>
      </w:r>
    </w:p>
    <w:p w:rsidR="00000000" w:rsidRDefault="005D47E5">
      <w:pPr>
        <w:pStyle w:val="220"/>
        <w:suppressAutoHyphens w:val="0"/>
        <w:ind w:firstLine="851"/>
      </w:pPr>
      <w:r>
        <w:rPr>
          <w:sz w:val="28"/>
          <w:szCs w:val="28"/>
        </w:rPr>
        <w:t xml:space="preserve">1) проект устава поселения, а также проект решения Совета о внесении изменений и дополнений в устав поселения, кроме случаев, когда </w:t>
      </w:r>
      <w:r>
        <w:rPr>
          <w:rFonts w:eastAsia="Times New Roman"/>
          <w:kern w:val="0"/>
          <w:sz w:val="28"/>
          <w:szCs w:val="28"/>
          <w:lang w:eastAsia="ru-RU"/>
        </w:rPr>
        <w:t>в устав поселения вносятся изменени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я в форме точного воспроизведения положений </w:t>
      </w:r>
      <w:hyperlink r:id="rId19" w:history="1">
        <w:r>
          <w:rPr>
            <w:rStyle w:val="ac"/>
            <w:rFonts w:eastAsia="Times New Roman"/>
            <w:color w:val="auto"/>
            <w:kern w:val="0"/>
            <w:sz w:val="28"/>
            <w:szCs w:val="28"/>
            <w:lang w:eastAsia="ru-RU"/>
          </w:rPr>
          <w:t>Конституции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Федерации, федеральных законов, устава или законов Краснодарского края в целях приве</w:t>
      </w:r>
      <w:r>
        <w:rPr>
          <w:rFonts w:eastAsia="Times New Roman"/>
          <w:kern w:val="0"/>
          <w:sz w:val="28"/>
          <w:szCs w:val="28"/>
          <w:lang w:eastAsia="ru-RU"/>
        </w:rPr>
        <w:t>дения данного устава в соответствие с этими нормативными правовыми актами;</w:t>
      </w:r>
    </w:p>
    <w:p w:rsidR="00000000" w:rsidRDefault="005D47E5">
      <w:pPr>
        <w:pStyle w:val="220"/>
        <w:suppressAutoHyphens w:val="0"/>
        <w:ind w:firstLine="851"/>
      </w:pPr>
      <w:r>
        <w:rPr>
          <w:sz w:val="28"/>
          <w:szCs w:val="28"/>
        </w:rPr>
        <w:t>2) проект местного бюджета и отчет о его исполнении;</w:t>
      </w:r>
    </w:p>
    <w:p w:rsidR="00000000" w:rsidRDefault="005D47E5">
      <w:pPr>
        <w:pStyle w:val="220"/>
        <w:tabs>
          <w:tab w:val="left" w:pos="-35"/>
        </w:tabs>
        <w:suppressAutoHyphens w:val="0"/>
        <w:ind w:firstLine="851"/>
      </w:pPr>
      <w:r>
        <w:rPr>
          <w:sz w:val="28"/>
          <w:szCs w:val="28"/>
        </w:rPr>
        <w:t>3) вопросы о преобразовании поселения</w:t>
      </w:r>
      <w:r>
        <w:rPr>
          <w:bCs/>
          <w:kern w:val="0"/>
          <w:sz w:val="28"/>
          <w:szCs w:val="28"/>
        </w:rPr>
        <w:t xml:space="preserve">, за исключением случаев, если в соответствии со статьей 13 Федерального закона </w:t>
      </w:r>
      <w:r>
        <w:rPr>
          <w:sz w:val="28"/>
          <w:szCs w:val="28"/>
        </w:rPr>
        <w:t>от 06.10.20</w:t>
      </w:r>
      <w:r>
        <w:rPr>
          <w:sz w:val="28"/>
          <w:szCs w:val="28"/>
        </w:rPr>
        <w:t xml:space="preserve">03 № 131-ФЗ «Об общих принципах организации местного самоуправления в Российской Федерации» </w:t>
      </w:r>
      <w:r>
        <w:rPr>
          <w:bCs/>
          <w:kern w:val="0"/>
          <w:sz w:val="28"/>
          <w:szCs w:val="28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r>
        <w:rPr>
          <w:sz w:val="28"/>
          <w:szCs w:val="28"/>
        </w:rPr>
        <w:t>;</w:t>
      </w:r>
    </w:p>
    <w:p w:rsidR="00000000" w:rsidRDefault="005D47E5">
      <w:pPr>
        <w:pStyle w:val="220"/>
        <w:tabs>
          <w:tab w:val="left" w:pos="-35"/>
        </w:tabs>
        <w:suppressAutoHyphens w:val="0"/>
        <w:ind w:firstLine="851"/>
      </w:pPr>
      <w:r>
        <w:rPr>
          <w:rFonts w:eastAsia="Times New Roman"/>
          <w:kern w:val="0"/>
          <w:sz w:val="28"/>
          <w:szCs w:val="28"/>
          <w:lang w:eastAsia="ru-RU"/>
        </w:rPr>
        <w:t>4) проект стратегии социально-э</w:t>
      </w:r>
      <w:r>
        <w:rPr>
          <w:rFonts w:eastAsia="Times New Roman"/>
          <w:kern w:val="0"/>
          <w:sz w:val="28"/>
          <w:szCs w:val="28"/>
          <w:lang w:eastAsia="ru-RU"/>
        </w:rPr>
        <w:t>кономического развития поселения.</w:t>
      </w:r>
    </w:p>
    <w:p w:rsidR="00000000" w:rsidRDefault="005D47E5">
      <w:pPr>
        <w:pStyle w:val="220"/>
        <w:tabs>
          <w:tab w:val="left" w:pos="-35"/>
        </w:tabs>
        <w:suppressAutoHyphens w:val="0"/>
        <w:ind w:firstLine="851"/>
      </w:pPr>
      <w:r>
        <w:rPr>
          <w:sz w:val="28"/>
          <w:szCs w:val="28"/>
        </w:rPr>
        <w:t xml:space="preserve">4. Порядок организации и проведения публичных слушаний определяется нормативным правовым актом Совета. </w:t>
      </w:r>
    </w:p>
    <w:p w:rsidR="00000000" w:rsidRDefault="005D47E5">
      <w:pPr>
        <w:autoSpaceDE w:val="0"/>
        <w:ind w:firstLine="851"/>
        <w:jc w:val="both"/>
      </w:pPr>
      <w:r>
        <w:rPr>
          <w:bCs/>
          <w:iCs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</w:t>
      </w:r>
      <w:r>
        <w:rPr>
          <w:bCs/>
          <w:iCs/>
          <w:sz w:val="28"/>
          <w:szCs w:val="28"/>
        </w:rPr>
        <w:t>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</w:t>
      </w:r>
      <w:r>
        <w:rPr>
          <w:bCs/>
          <w:iCs/>
          <w:sz w:val="28"/>
          <w:szCs w:val="28"/>
        </w:rPr>
        <w:t xml:space="preserve">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>
        <w:rPr>
          <w:bCs/>
          <w:iCs/>
          <w:sz w:val="28"/>
          <w:szCs w:val="28"/>
        </w:rPr>
        <w:lastRenderedPageBreak/>
        <w:t>разрешенного строительства, реконструкции объектов капитального строительства, вопросам изменения одного вида разрешенног</w:t>
      </w:r>
      <w:r>
        <w:rPr>
          <w:bCs/>
          <w:iCs/>
          <w:sz w:val="28"/>
          <w:szCs w:val="28"/>
        </w:rPr>
        <w:t xml:space="preserve">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>
        <w:rPr>
          <w:rFonts w:eastAsia="Calibri"/>
          <w:bCs/>
          <w:iCs/>
          <w:sz w:val="28"/>
          <w:szCs w:val="28"/>
        </w:rPr>
        <w:t>публичные слушания или общественные обсуждения в соответствии с законодат</w:t>
      </w:r>
      <w:r>
        <w:rPr>
          <w:rFonts w:eastAsia="Calibri"/>
          <w:bCs/>
          <w:iCs/>
          <w:sz w:val="28"/>
          <w:szCs w:val="28"/>
        </w:rPr>
        <w:t>ельством о градостроительной деятельности</w:t>
      </w:r>
      <w:r>
        <w:rPr>
          <w:bCs/>
          <w:iCs/>
          <w:sz w:val="28"/>
          <w:szCs w:val="28"/>
        </w:rPr>
        <w:t>.</w:t>
      </w:r>
    </w:p>
    <w:p w:rsidR="00000000" w:rsidRDefault="005D47E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851"/>
      </w:pPr>
      <w:r>
        <w:rPr>
          <w:szCs w:val="28"/>
        </w:rPr>
        <w:t>Статья 18. Собрание граждан</w:t>
      </w:r>
    </w:p>
    <w:p w:rsidR="00000000" w:rsidRDefault="005D47E5">
      <w:pPr>
        <w:pStyle w:val="af3"/>
        <w:keepNext w:val="0"/>
        <w:widowControl w:val="0"/>
        <w:tabs>
          <w:tab w:val="left" w:pos="-993"/>
          <w:tab w:val="left" w:pos="-568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>
        <w:rPr>
          <w:rFonts w:eastAsia="Calibri"/>
          <w:b w:val="0"/>
        </w:rPr>
        <w:t>обсуждения вопросов внес</w:t>
      </w:r>
      <w:r>
        <w:rPr>
          <w:rFonts w:eastAsia="Calibri"/>
          <w:b w:val="0"/>
        </w:rPr>
        <w:t xml:space="preserve">ения инициативных проектов и их рассмотрения, </w:t>
      </w:r>
      <w:r>
        <w:rPr>
          <w:b w:val="0"/>
        </w:rPr>
        <w:t xml:space="preserve">осуществления территориального общественного самоуправления на части территории поселения могут проводиться собрания граждан. </w:t>
      </w:r>
    </w:p>
    <w:p w:rsidR="00000000" w:rsidRDefault="005D47E5">
      <w:pPr>
        <w:pStyle w:val="af3"/>
        <w:keepNext w:val="0"/>
        <w:widowControl w:val="0"/>
        <w:tabs>
          <w:tab w:val="left" w:pos="-993"/>
          <w:tab w:val="left" w:pos="-851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 xml:space="preserve">2. Собрание граждан проводится по инициативе населения, Совета, главы поселения, а </w:t>
      </w:r>
      <w:r>
        <w:rPr>
          <w:b w:val="0"/>
        </w:rPr>
        <w:t>также в случаях, предусмотренных уставом территориального общественного самоуправления.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Собрание граждан, проводимое по инициативе Совета или главы поселения, назначается соответственно Советом или главой поселения.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Собрание граждан, проводимое по инициати</w:t>
      </w:r>
      <w:r>
        <w:rPr>
          <w:sz w:val="28"/>
          <w:szCs w:val="28"/>
        </w:rPr>
        <w:t>ве населения, назначается Советом на основании требования не менее 10 процентов жителей поселения, обладающих избирательным правом, выраженного путем сбора подписей среди жителей поселения.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kern w:val="0"/>
          <w:sz w:val="28"/>
          <w:szCs w:val="28"/>
        </w:rPr>
        <w:t>В собрании граждан по вопросам внесения инициативных проектов и их</w:t>
      </w:r>
      <w:r>
        <w:rPr>
          <w:kern w:val="0"/>
          <w:sz w:val="28"/>
          <w:szCs w:val="28"/>
        </w:rPr>
        <w:t xml:space="preserve"> рассмотрения вправе принимать участие жители соответствующей территории</w:t>
      </w:r>
      <w:r>
        <w:rPr>
          <w:sz w:val="28"/>
          <w:szCs w:val="28"/>
        </w:rPr>
        <w:t xml:space="preserve"> поселения</w:t>
      </w:r>
      <w:r>
        <w:rPr>
          <w:kern w:val="0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</w:t>
      </w:r>
      <w:r>
        <w:rPr>
          <w:kern w:val="0"/>
          <w:sz w:val="28"/>
          <w:szCs w:val="28"/>
        </w:rPr>
        <w:t>ся нормативным правовым актом Совета.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4. Собрание граждан по вопроса</w:t>
      </w:r>
      <w:r>
        <w:rPr>
          <w:sz w:val="28"/>
          <w:szCs w:val="28"/>
        </w:rPr>
        <w:t xml:space="preserve">м организации и осуществления территориального общественного самоуправления считается правомочным, если в нем принимают участие не менее </w:t>
      </w:r>
      <w:r>
        <w:rPr>
          <w:rFonts w:eastAsia="Times New Roman"/>
          <w:sz w:val="28"/>
          <w:szCs w:val="28"/>
        </w:rPr>
        <w:t>одной трети</w:t>
      </w:r>
      <w:r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5. Собрание граждан может приним</w:t>
      </w:r>
      <w:r>
        <w:rPr>
          <w:sz w:val="28"/>
          <w:szCs w:val="28"/>
        </w:rPr>
        <w:t>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</w:t>
      </w:r>
      <w:r>
        <w:rPr>
          <w:sz w:val="28"/>
          <w:szCs w:val="28"/>
        </w:rPr>
        <w:t>ения.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5D47E5">
      <w:pPr>
        <w:pStyle w:val="af3"/>
        <w:keepNext w:val="0"/>
        <w:widowControl w:val="0"/>
        <w:tabs>
          <w:tab w:val="left" w:pos="-993"/>
          <w:tab w:val="left" w:pos="1276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7. Обращения, пр</w:t>
      </w:r>
      <w:r>
        <w:rPr>
          <w:b w:val="0"/>
        </w:rPr>
        <w:t xml:space="preserve">инятые собранием граждан, подлежат обязательному </w:t>
      </w:r>
      <w:r>
        <w:rPr>
          <w:b w:val="0"/>
        </w:rPr>
        <w:lastRenderedPageBreak/>
        <w:t>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5D47E5">
      <w:pPr>
        <w:widowControl w:val="0"/>
        <w:tabs>
          <w:tab w:val="left" w:pos="-900"/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орядок назначения и проведения собрания граждан, а также полномочия собрания граждан определяются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настоящим уставом, нормативным пра</w:t>
      </w:r>
      <w:r>
        <w:rPr>
          <w:sz w:val="28"/>
          <w:szCs w:val="28"/>
        </w:rPr>
        <w:t>вовым актом Совета поселения и уставом территориального общественного самоуправления.</w:t>
      </w:r>
    </w:p>
    <w:p w:rsidR="00000000" w:rsidRDefault="005D47E5">
      <w:pPr>
        <w:pStyle w:val="af3"/>
        <w:keepNext w:val="0"/>
        <w:widowControl w:val="0"/>
        <w:tabs>
          <w:tab w:val="left" w:pos="-993"/>
          <w:tab w:val="left" w:pos="1276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 xml:space="preserve">9. Итоги собрания граждан подлежат официальному опубликованию (обнародованию). 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19. Конференция граждан (собрание делегатов)</w:t>
      </w:r>
    </w:p>
    <w:p w:rsidR="00000000" w:rsidRDefault="005D47E5">
      <w:pPr>
        <w:pStyle w:val="af3"/>
        <w:keepNext w:val="0"/>
        <w:widowControl w:val="0"/>
        <w:numPr>
          <w:ilvl w:val="0"/>
          <w:numId w:val="5"/>
        </w:numPr>
        <w:tabs>
          <w:tab w:val="left" w:pos="160"/>
        </w:tabs>
        <w:suppressAutoHyphens w:val="0"/>
        <w:spacing w:before="0" w:after="0" w:line="240" w:lineRule="auto"/>
        <w:jc w:val="both"/>
      </w:pPr>
      <w:r>
        <w:rPr>
          <w:b w:val="0"/>
        </w:rPr>
        <w:t>Для обсуждения вопросов местного знач</w:t>
      </w:r>
      <w:r>
        <w:rPr>
          <w:b w:val="0"/>
        </w:rPr>
        <w:t>ения,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обсуждения вопросов внесения инициативных проектов и их рассмотрения</w:t>
      </w:r>
      <w:r>
        <w:rPr>
          <w:b w:val="0"/>
        </w:rPr>
        <w:t xml:space="preserve"> могут проводиться конференции граждан (собрания делегатов).</w:t>
      </w:r>
    </w:p>
    <w:p w:rsidR="00000000" w:rsidRDefault="005D47E5">
      <w:pPr>
        <w:pStyle w:val="220"/>
        <w:widowControl w:val="0"/>
        <w:numPr>
          <w:ilvl w:val="0"/>
          <w:numId w:val="5"/>
        </w:numPr>
        <w:tabs>
          <w:tab w:val="left" w:pos="16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Конфер</w:t>
      </w:r>
      <w:r>
        <w:rPr>
          <w:sz w:val="28"/>
          <w:szCs w:val="28"/>
        </w:rPr>
        <w:t xml:space="preserve">енция граждан </w:t>
      </w:r>
      <w:r>
        <w:rPr>
          <w:rFonts w:eastAsia="Times New Roman"/>
          <w:sz w:val="28"/>
          <w:szCs w:val="28"/>
          <w:lang w:eastAsia="ru-RU"/>
        </w:rPr>
        <w:t>собрание делегатов</w:t>
      </w:r>
      <w:r>
        <w:rPr>
          <w:sz w:val="28"/>
          <w:szCs w:val="28"/>
        </w:rPr>
        <w:t xml:space="preserve"> по указанным в части 1 настоящей статьи вопросам проводится по инициативе, оформленной в виде правового акта:</w:t>
      </w:r>
    </w:p>
    <w:p w:rsidR="00000000" w:rsidRDefault="005D47E5">
      <w:pPr>
        <w:pStyle w:val="ConsNormal"/>
        <w:tabs>
          <w:tab w:val="left" w:pos="2718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Совета;</w:t>
      </w:r>
    </w:p>
    <w:p w:rsidR="00000000" w:rsidRDefault="005D47E5">
      <w:pPr>
        <w:pStyle w:val="ConsNormal"/>
        <w:tabs>
          <w:tab w:val="left" w:pos="2728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администрации поселения.</w:t>
      </w:r>
    </w:p>
    <w:p w:rsidR="00000000" w:rsidRDefault="005D47E5">
      <w:pPr>
        <w:pStyle w:val="ConsNormal"/>
        <w:numPr>
          <w:ilvl w:val="0"/>
          <w:numId w:val="5"/>
        </w:numPr>
        <w:tabs>
          <w:tab w:val="left" w:pos="16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Избрание делегатов - участников конференции граждан (собрания делегатов)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ществляется собраниями граждан, проводимыми в соответствии с порядком, установленным Советом.</w:t>
      </w:r>
    </w:p>
    <w:p w:rsidR="00000000" w:rsidRDefault="005D47E5">
      <w:pPr>
        <w:pStyle w:val="ConsNormal"/>
        <w:numPr>
          <w:ilvl w:val="0"/>
          <w:numId w:val="5"/>
        </w:numPr>
        <w:tabs>
          <w:tab w:val="left" w:pos="16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Порядок назначения и проведения конференции граждан (собрания делегатов), избрания делегатов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нормативным правовым актом Совета.</w:t>
      </w:r>
    </w:p>
    <w:p w:rsidR="00000000" w:rsidRDefault="005D47E5">
      <w:pPr>
        <w:pStyle w:val="af3"/>
        <w:keepNext w:val="0"/>
        <w:widowControl w:val="0"/>
        <w:numPr>
          <w:ilvl w:val="0"/>
          <w:numId w:val="5"/>
        </w:numPr>
        <w:tabs>
          <w:tab w:val="left" w:pos="160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Итоги конференции гра</w:t>
      </w:r>
      <w:r>
        <w:rPr>
          <w:b w:val="0"/>
        </w:rPr>
        <w:t xml:space="preserve">ждан (собрания делегатов) подлежат официальному опубликованию (обнародованию). </w:t>
      </w:r>
    </w:p>
    <w:p w:rsidR="00000000" w:rsidRDefault="005D47E5">
      <w:pPr>
        <w:pStyle w:val="af3"/>
        <w:keepNext w:val="0"/>
        <w:widowControl w:val="0"/>
        <w:tabs>
          <w:tab w:val="left" w:pos="-28156"/>
          <w:tab w:val="left" w:pos="-27589"/>
        </w:tabs>
        <w:suppressAutoHyphens w:val="0"/>
        <w:spacing w:before="0" w:after="0" w:line="240" w:lineRule="auto"/>
        <w:ind w:left="0" w:firstLine="851"/>
        <w:jc w:val="both"/>
        <w:rPr>
          <w:b w:val="0"/>
          <w:u w:val="single"/>
        </w:rPr>
      </w:pPr>
    </w:p>
    <w:p w:rsidR="00000000" w:rsidRDefault="005D47E5">
      <w:pPr>
        <w:pStyle w:val="6"/>
        <w:keepNext w:val="0"/>
        <w:widowControl w:val="0"/>
        <w:numPr>
          <w:ilvl w:val="0"/>
          <w:numId w:val="0"/>
        </w:numPr>
        <w:tabs>
          <w:tab w:val="left" w:pos="0"/>
        </w:tabs>
        <w:suppressAutoHyphens w:val="0"/>
        <w:spacing w:line="240" w:lineRule="auto"/>
        <w:ind w:firstLine="851"/>
      </w:pPr>
      <w:r>
        <w:rPr>
          <w:szCs w:val="28"/>
        </w:rPr>
        <w:t>Статья 20. Опрос граждан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1. Опрос граждан проводится на всей территории или на части территории поселения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выявления мнения населения и его учета при принятии решений орга</w:t>
      </w:r>
      <w:r>
        <w:rPr>
          <w:sz w:val="28"/>
          <w:szCs w:val="28"/>
        </w:rPr>
        <w:t>нами местного самоуправления и должностными лицами местного самоуправления, а также органами государственной власти.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Результаты опроса носят рекомендательный характер.</w:t>
      </w:r>
    </w:p>
    <w:p w:rsidR="00000000" w:rsidRDefault="005D47E5">
      <w:pPr>
        <w:pStyle w:val="220"/>
        <w:widowControl w:val="0"/>
        <w:tabs>
          <w:tab w:val="left" w:pos="-1276"/>
          <w:tab w:val="left" w:pos="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В опросе граждан имеют право участвовать жители поселения, обладающие избирательным п</w:t>
      </w:r>
      <w:r>
        <w:rPr>
          <w:sz w:val="28"/>
          <w:szCs w:val="28"/>
        </w:rPr>
        <w:t>равом.</w:t>
      </w:r>
    </w:p>
    <w:p w:rsidR="00000000" w:rsidRDefault="005D47E5">
      <w:pPr>
        <w:pStyle w:val="220"/>
        <w:widowControl w:val="0"/>
        <w:tabs>
          <w:tab w:val="left" w:pos="-1276"/>
          <w:tab w:val="left" w:pos="0"/>
        </w:tabs>
        <w:suppressAutoHyphens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Опрос граждан</w:t>
      </w:r>
      <w:r>
        <w:rPr>
          <w:sz w:val="28"/>
          <w:szCs w:val="28"/>
        </w:rPr>
        <w:t xml:space="preserve"> проводится по инициативе: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Совета или главы поселения - по вопросам местного значения;</w:t>
      </w:r>
    </w:p>
    <w:p w:rsidR="00000000" w:rsidRDefault="005D47E5">
      <w:pPr>
        <w:pStyle w:val="220"/>
        <w:widowControl w:val="0"/>
        <w:tabs>
          <w:tab w:val="left" w:pos="-1276"/>
          <w:tab w:val="left" w:pos="-426"/>
          <w:tab w:val="left" w:pos="993"/>
          <w:tab w:val="left" w:pos="1381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2) органов государственной власти Краснодарского края - для учета мнения </w:t>
      </w:r>
      <w:r>
        <w:rPr>
          <w:sz w:val="28"/>
          <w:szCs w:val="28"/>
        </w:rPr>
        <w:lastRenderedPageBreak/>
        <w:t>граждан при принятии решений об изменении целевого назначения земель поселения для объектов р</w:t>
      </w:r>
      <w:r>
        <w:rPr>
          <w:sz w:val="28"/>
          <w:szCs w:val="28"/>
        </w:rPr>
        <w:t>егионального и межрегионального значения;</w:t>
      </w:r>
    </w:p>
    <w:p w:rsidR="00000000" w:rsidRDefault="005D47E5">
      <w:pPr>
        <w:pStyle w:val="220"/>
        <w:widowControl w:val="0"/>
        <w:tabs>
          <w:tab w:val="left" w:pos="-1276"/>
          <w:tab w:val="left" w:pos="-426"/>
          <w:tab w:val="left" w:pos="993"/>
          <w:tab w:val="left" w:pos="1381"/>
        </w:tabs>
        <w:suppressAutoHyphens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</w:rPr>
        <w:t xml:space="preserve">3) жителей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4. Порядо</w:t>
      </w:r>
      <w:r>
        <w:rPr>
          <w:sz w:val="28"/>
          <w:szCs w:val="28"/>
        </w:rPr>
        <w:t>к назначения и проведения опроса граждан определяется нормативными правовыми актами Совета</w:t>
      </w:r>
      <w:r>
        <w:rPr>
          <w:bCs/>
        </w:rPr>
        <w:t xml:space="preserve"> </w:t>
      </w:r>
      <w:r>
        <w:rPr>
          <w:bCs/>
          <w:sz w:val="28"/>
          <w:szCs w:val="28"/>
        </w:rPr>
        <w:t>в соответствии с законом Краснодарского края</w:t>
      </w:r>
      <w:r>
        <w:rPr>
          <w:sz w:val="28"/>
          <w:szCs w:val="28"/>
        </w:rPr>
        <w:t xml:space="preserve">. 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опроса граждан принимается Советом. </w:t>
      </w:r>
      <w:r>
        <w:rPr>
          <w:rFonts w:ascii="Times New Roman" w:eastAsia="Calibri" w:hAnsi="Times New Roman" w:cs="Times New Roman"/>
          <w:sz w:val="28"/>
          <w:szCs w:val="28"/>
        </w:rPr>
        <w:t>Для проведения опроса граждан может использоваться официал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ьный сайт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нормативном правовом акте Совета о назначении опроса граждан устанавливаются:</w:t>
      </w:r>
    </w:p>
    <w:p w:rsidR="00000000" w:rsidRDefault="005D47E5">
      <w:pPr>
        <w:pStyle w:val="ConsNormal"/>
        <w:tabs>
          <w:tab w:val="left" w:pos="-1276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000000" w:rsidRDefault="005D47E5">
      <w:pPr>
        <w:pStyle w:val="ConsNormal"/>
        <w:tabs>
          <w:tab w:val="left" w:pos="-1276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</w:t>
      </w:r>
      <w:r>
        <w:rPr>
          <w:rFonts w:ascii="Times New Roman" w:hAnsi="Times New Roman" w:cs="Times New Roman"/>
          <w:sz w:val="28"/>
          <w:szCs w:val="28"/>
        </w:rPr>
        <w:t>и проведении опроса;</w:t>
      </w:r>
    </w:p>
    <w:p w:rsidR="00000000" w:rsidRDefault="005D47E5">
      <w:pPr>
        <w:pStyle w:val="ConsNormal"/>
        <w:tabs>
          <w:tab w:val="left" w:pos="-1276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000000" w:rsidRDefault="005D47E5">
      <w:pPr>
        <w:pStyle w:val="ConsNormal"/>
        <w:tabs>
          <w:tab w:val="left" w:pos="-1276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000000" w:rsidRDefault="005D47E5">
      <w:pPr>
        <w:pStyle w:val="ConsNormal"/>
        <w:tabs>
          <w:tab w:val="left" w:pos="-1276"/>
        </w:tabs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6. Жители поселения должны быть проинформированы о проведении опроса граждан не менее чем за 10 дней до его проведения.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7. Финансирование мероприятий, связанных с подготов</w:t>
      </w:r>
      <w:r>
        <w:rPr>
          <w:sz w:val="28"/>
          <w:szCs w:val="28"/>
        </w:rPr>
        <w:t>кой и проведением опроса граждан, осуществляется:</w:t>
      </w:r>
    </w:p>
    <w:p w:rsidR="00000000" w:rsidRDefault="005D47E5">
      <w:pPr>
        <w:pStyle w:val="220"/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поселения или жителей поселения;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за счет средств краевого бюджета - при проведении его по инициативе</w:t>
      </w:r>
      <w:r>
        <w:rPr>
          <w:sz w:val="28"/>
          <w:szCs w:val="28"/>
        </w:rPr>
        <w:t xml:space="preserve"> органов государственной власти Краснодарского края.</w:t>
      </w: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widowControl w:val="0"/>
        <w:tabs>
          <w:tab w:val="left" w:pos="-1276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21. Обращения граждан в органы местного самоуправления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Граждане имеют право на индивидуальные и коллективные обращения в органы местного самоуправления.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Обращения граждан подлежат рассмотре</w:t>
      </w:r>
      <w:r>
        <w:rPr>
          <w:sz w:val="28"/>
          <w:szCs w:val="28"/>
        </w:rPr>
        <w:t>нию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</w:t>
      </w:r>
      <w:r>
        <w:rPr>
          <w:sz w:val="28"/>
          <w:szCs w:val="28"/>
        </w:rPr>
        <w:t>тветственность в соответствии с законодательством Российской Федерации.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>Статья 21.1 Сход граждан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iCs/>
          <w:sz w:val="28"/>
          <w:szCs w:val="28"/>
          <w:lang w:eastAsia="ru-RU"/>
        </w:rPr>
        <w:t>1. В случаях, предусмотренных Федеральным законом</w:t>
      </w:r>
      <w:r>
        <w:rPr>
          <w:rFonts w:eastAsia="Times New Roman"/>
          <w:sz w:val="28"/>
          <w:szCs w:val="28"/>
          <w:lang w:eastAsia="ru-RU"/>
        </w:rPr>
        <w:t xml:space="preserve"> от 06.10.2003</w:t>
      </w:r>
      <w:r>
        <w:rPr>
          <w:rFonts w:eastAsia="Times New Roman"/>
          <w:sz w:val="28"/>
          <w:szCs w:val="28"/>
          <w:lang w:eastAsia="ru-RU"/>
        </w:rPr>
        <w:br/>
        <w:t>№ 131-ФЗ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eastAsia="Times New Roman"/>
          <w:bCs/>
          <w:iCs/>
          <w:sz w:val="28"/>
          <w:szCs w:val="28"/>
          <w:lang w:eastAsia="ru-RU"/>
        </w:rPr>
        <w:t>, сход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граждан может проводиться: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iCs/>
          <w:sz w:val="28"/>
          <w:szCs w:val="28"/>
          <w:lang w:eastAsia="ru-RU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</w:t>
      </w:r>
      <w:r>
        <w:rPr>
          <w:rFonts w:eastAsia="Times New Roman"/>
          <w:bCs/>
          <w:iCs/>
          <w:sz w:val="28"/>
          <w:szCs w:val="28"/>
          <w:lang w:eastAsia="ru-RU"/>
        </w:rPr>
        <w:t>на);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iCs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i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</w:t>
      </w:r>
      <w:r>
        <w:rPr>
          <w:rFonts w:eastAsia="Times New Roman"/>
          <w:bCs/>
          <w:iCs/>
          <w:sz w:val="28"/>
          <w:szCs w:val="28"/>
          <w:lang w:eastAsia="ru-RU"/>
        </w:rPr>
        <w:t>енного пункта, а также по вопросу досрочного прекращения полномочий старосты сельского населенного пункта;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Calibri"/>
          <w:bCs/>
          <w:iCs/>
          <w:sz w:val="28"/>
          <w:szCs w:val="28"/>
          <w:lang w:eastAsia="ru-RU"/>
        </w:rPr>
        <w:t>4) в соответствии с законом Краснодарского края на части территории населенного пункта, входящего в состав поселения, по вопросу введения и использов</w:t>
      </w:r>
      <w:r>
        <w:rPr>
          <w:rFonts w:eastAsia="Calibri"/>
          <w:bCs/>
          <w:iCs/>
          <w:sz w:val="28"/>
          <w:szCs w:val="28"/>
          <w:lang w:eastAsia="ru-RU"/>
        </w:rPr>
        <w:t>ания средств самообложения граждан на данной части территории населенного пункта.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2. </w:t>
      </w:r>
      <w:r>
        <w:rPr>
          <w:bCs/>
          <w:iCs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либо части его терр</w:t>
      </w:r>
      <w:r>
        <w:rPr>
          <w:bCs/>
          <w:iCs/>
          <w:sz w:val="28"/>
          <w:szCs w:val="28"/>
        </w:rPr>
        <w:t xml:space="preserve">итории. </w:t>
      </w:r>
      <w:r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</w:t>
      </w:r>
      <w:r>
        <w:rPr>
          <w:sz w:val="28"/>
          <w:szCs w:val="28"/>
        </w:rPr>
        <w:t xml:space="preserve">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</w:t>
      </w:r>
      <w:r>
        <w:rPr>
          <w:bCs/>
          <w:iCs/>
          <w:sz w:val="28"/>
          <w:szCs w:val="28"/>
        </w:rPr>
        <w:t>ины участников схода граждан.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bCs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Сход граждан, предусмотренный пунктом 4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000000" w:rsidRDefault="005D47E5">
      <w:pPr>
        <w:widowControl w:val="0"/>
        <w:tabs>
          <w:tab w:val="left" w:pos="-1276"/>
        </w:tabs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</w:rPr>
        <w:t>Границы части тер</w:t>
      </w:r>
      <w:r>
        <w:rPr>
          <w:rFonts w:eastAsia="Calibri"/>
          <w:sz w:val="28"/>
          <w:szCs w:val="28"/>
        </w:rPr>
        <w:t>ритории населенного пункта, входящего в состав поселения, на которой может проводится сход граждан по вопросу введения и использования средств самообложения граждан, определяются Советом с учетом критериев, установленных Законом Краснодарского края.</w:t>
      </w:r>
    </w:p>
    <w:p w:rsidR="00000000" w:rsidRDefault="005D47E5">
      <w:pPr>
        <w:ind w:firstLine="851"/>
        <w:jc w:val="both"/>
      </w:pPr>
      <w:r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21.2. Инициативные проекты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</w:t>
      </w:r>
      <w:r>
        <w:rPr>
          <w:bCs/>
          <w:sz w:val="28"/>
          <w:szCs w:val="28"/>
        </w:rPr>
        <w:t>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lastRenderedPageBreak/>
        <w:t>2. С инициативой о внесении инициативного проек</w:t>
      </w:r>
      <w:r>
        <w:rPr>
          <w:bCs/>
          <w:sz w:val="28"/>
          <w:szCs w:val="28"/>
        </w:rPr>
        <w:t xml:space="preserve">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</w:t>
      </w:r>
      <w:r>
        <w:rPr>
          <w:bCs/>
          <w:sz w:val="28"/>
          <w:szCs w:val="28"/>
        </w:rPr>
        <w:t>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</w:t>
      </w:r>
      <w:r>
        <w:rPr>
          <w:bCs/>
          <w:sz w:val="28"/>
          <w:szCs w:val="28"/>
        </w:rPr>
        <w:t>ствляющим деятельность на территории поселения.</w:t>
      </w:r>
    </w:p>
    <w:p w:rsidR="00000000" w:rsidRDefault="005D47E5">
      <w:pPr>
        <w:widowControl w:val="0"/>
        <w:autoSpaceDE w:val="0"/>
        <w:ind w:firstLine="851"/>
        <w:jc w:val="both"/>
      </w:pPr>
      <w:bookmarkStart w:id="0" w:name="Par2"/>
      <w:bookmarkEnd w:id="0"/>
      <w:r>
        <w:rPr>
          <w:bCs/>
          <w:sz w:val="28"/>
          <w:szCs w:val="28"/>
        </w:rPr>
        <w:t>3. Инициативный проект должен содержать следующие сведения: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2) обоснование предложений по решению указанн</w:t>
      </w:r>
      <w:r>
        <w:rPr>
          <w:bCs/>
          <w:sz w:val="28"/>
          <w:szCs w:val="28"/>
        </w:rPr>
        <w:t>ой проблемы;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5) планируемые сроки реализации инициативного проекта;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 xml:space="preserve">6) сведения </w:t>
      </w:r>
      <w:r>
        <w:rPr>
          <w:bCs/>
          <w:sz w:val="28"/>
          <w:szCs w:val="28"/>
        </w:rPr>
        <w:t>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</w:t>
      </w:r>
      <w:r>
        <w:rPr>
          <w:bCs/>
          <w:sz w:val="28"/>
          <w:szCs w:val="28"/>
        </w:rPr>
        <w:t>го проекта, за исключением планируемого объема инициативных платежей;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</w:t>
      </w:r>
      <w:r>
        <w:rPr>
          <w:bCs/>
          <w:sz w:val="28"/>
          <w:szCs w:val="28"/>
        </w:rPr>
        <w:t>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9) иные сведения, предусмотренные нормативным правовым актом Совета.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4.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</w:t>
      </w:r>
      <w:r>
        <w:rPr>
          <w:bCs/>
          <w:sz w:val="28"/>
          <w:szCs w:val="28"/>
        </w:rPr>
        <w:t>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</w:t>
      </w:r>
      <w:r>
        <w:rPr>
          <w:bCs/>
          <w:sz w:val="28"/>
          <w:szCs w:val="28"/>
        </w:rPr>
        <w:t>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Нормативным правовым актом Совета может быть предусмотрена возможность выявления мнен</w:t>
      </w:r>
      <w:r>
        <w:rPr>
          <w:bCs/>
          <w:sz w:val="28"/>
          <w:szCs w:val="28"/>
        </w:rPr>
        <w:t>ия граждан по вопросу о поддержке инициативного проекта также путем опроса граждан, сбора их подписей.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</w:t>
      </w:r>
      <w:r>
        <w:rPr>
          <w:bCs/>
          <w:sz w:val="28"/>
          <w:szCs w:val="28"/>
        </w:rPr>
        <w:t>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 xml:space="preserve">5. Информация о внесении инициативного проекта в администрацию </w:t>
      </w:r>
      <w:r>
        <w:rPr>
          <w:bCs/>
          <w:sz w:val="28"/>
          <w:szCs w:val="28"/>
        </w:rPr>
        <w:lastRenderedPageBreak/>
        <w:t>подлежит опубликованию (обнародованию) и размещению на официальном</w:t>
      </w:r>
      <w:r>
        <w:rPr>
          <w:bCs/>
          <w:sz w:val="28"/>
          <w:szCs w:val="28"/>
        </w:rPr>
        <w:t xml:space="preserve">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</w:t>
      </w:r>
      <w:r>
        <w:rPr>
          <w:bCs/>
          <w:sz w:val="28"/>
          <w:szCs w:val="28"/>
        </w:rPr>
        <w:t>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</w:t>
      </w:r>
      <w:r>
        <w:rPr>
          <w:bCs/>
          <w:sz w:val="28"/>
          <w:szCs w:val="28"/>
        </w:rPr>
        <w:t xml:space="preserve">аправлять жители поселения, достигшие шестнадцатилетнего возраста. В случае, если администрация не имеет возможности размещать указанную информацию в информационно-телекоммуникационной сети </w:t>
      </w:r>
      <w:r>
        <w:rPr>
          <w:rFonts w:eastAsia="Calibri"/>
          <w:sz w:val="28"/>
          <w:szCs w:val="28"/>
        </w:rPr>
        <w:t>«Интернет»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указанная информация размещается на официальном сайте </w:t>
      </w:r>
      <w:r>
        <w:rPr>
          <w:sz w:val="28"/>
          <w:szCs w:val="28"/>
        </w:rPr>
        <w:t xml:space="preserve">муниципального образования Крымский район. </w:t>
      </w:r>
    </w:p>
    <w:p w:rsidR="00000000" w:rsidRDefault="005D47E5">
      <w:pPr>
        <w:widowControl w:val="0"/>
        <w:autoSpaceDE w:val="0"/>
        <w:ind w:firstLine="851"/>
        <w:jc w:val="both"/>
      </w:pPr>
      <w:bookmarkStart w:id="1" w:name="Par16"/>
      <w:bookmarkEnd w:id="1"/>
      <w:r>
        <w:rPr>
          <w:bCs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</w:t>
      </w:r>
      <w:r>
        <w:rPr>
          <w:bCs/>
          <w:sz w:val="28"/>
          <w:szCs w:val="28"/>
        </w:rPr>
        <w:t>: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</w:t>
      </w:r>
      <w:r>
        <w:rPr>
          <w:bCs/>
          <w:sz w:val="28"/>
          <w:szCs w:val="28"/>
        </w:rPr>
        <w:t>есения изменений в решение о местном бюджете);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00000" w:rsidRDefault="005D47E5">
      <w:pPr>
        <w:widowControl w:val="0"/>
        <w:autoSpaceDE w:val="0"/>
        <w:ind w:firstLine="851"/>
        <w:jc w:val="both"/>
      </w:pPr>
      <w:bookmarkStart w:id="2" w:name="Par19"/>
      <w:bookmarkEnd w:id="2"/>
      <w:r>
        <w:rPr>
          <w:bCs/>
          <w:sz w:val="28"/>
          <w:szCs w:val="28"/>
        </w:rPr>
        <w:t>7. Администрация принимает решение об отказе в поддержке инициативно</w:t>
      </w:r>
      <w:r>
        <w:rPr>
          <w:bCs/>
          <w:sz w:val="28"/>
          <w:szCs w:val="28"/>
        </w:rPr>
        <w:t>го проекта в одном из следующих случаев: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</w:t>
      </w:r>
      <w:r>
        <w:rPr>
          <w:bCs/>
          <w:sz w:val="28"/>
          <w:szCs w:val="28"/>
        </w:rPr>
        <w:t>и, законов и иных нормативных правовых актов Краснодарского края, уставу;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4) отсутствие средств местного бюджета в объеме ср</w:t>
      </w:r>
      <w:r>
        <w:rPr>
          <w:bCs/>
          <w:sz w:val="28"/>
          <w:szCs w:val="28"/>
        </w:rPr>
        <w:t>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00000" w:rsidRDefault="005D47E5">
      <w:pPr>
        <w:widowControl w:val="0"/>
        <w:autoSpaceDE w:val="0"/>
        <w:ind w:firstLine="851"/>
        <w:jc w:val="both"/>
      </w:pPr>
      <w:bookmarkStart w:id="3" w:name="Par24"/>
      <w:bookmarkEnd w:id="3"/>
      <w:r>
        <w:rPr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6) признание инициативного проек</w:t>
      </w:r>
      <w:r>
        <w:rPr>
          <w:bCs/>
          <w:sz w:val="28"/>
          <w:szCs w:val="28"/>
        </w:rPr>
        <w:t>та не прошедшим конкурсный отбор.</w:t>
      </w:r>
    </w:p>
    <w:p w:rsidR="00000000" w:rsidRDefault="005D47E5">
      <w:pPr>
        <w:widowControl w:val="0"/>
        <w:autoSpaceDE w:val="0"/>
        <w:ind w:firstLine="851"/>
        <w:jc w:val="both"/>
      </w:pPr>
      <w:bookmarkStart w:id="4" w:name="Par26"/>
      <w:bookmarkEnd w:id="4"/>
      <w:r>
        <w:rPr>
          <w:bCs/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</w:t>
      </w:r>
      <w:r>
        <w:rPr>
          <w:bCs/>
          <w:sz w:val="28"/>
          <w:szCs w:val="28"/>
        </w:rPr>
        <w:t>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00000" w:rsidRDefault="005D47E5">
      <w:pPr>
        <w:widowControl w:val="0"/>
        <w:autoSpaceDE w:val="0"/>
        <w:ind w:firstLine="851"/>
        <w:jc w:val="both"/>
      </w:pPr>
      <w:bookmarkStart w:id="5" w:name="Par27"/>
      <w:bookmarkEnd w:id="5"/>
      <w:r>
        <w:rPr>
          <w:bCs/>
          <w:sz w:val="28"/>
          <w:szCs w:val="28"/>
        </w:rPr>
        <w:t xml:space="preserve">9. Порядок выдвижения, внесения, обсуждения, рассмотрения инициативных </w:t>
      </w:r>
      <w:r>
        <w:rPr>
          <w:bCs/>
          <w:sz w:val="28"/>
          <w:szCs w:val="28"/>
        </w:rPr>
        <w:lastRenderedPageBreak/>
        <w:t>проектов, а также проведения их конкурсного отбора устана</w:t>
      </w:r>
      <w:r>
        <w:rPr>
          <w:bCs/>
          <w:sz w:val="28"/>
          <w:szCs w:val="28"/>
        </w:rPr>
        <w:t>вливается Советом.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</w:t>
      </w:r>
      <w:r>
        <w:rPr>
          <w:bCs/>
          <w:sz w:val="28"/>
          <w:szCs w:val="28"/>
        </w:rPr>
        <w:t xml:space="preserve">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>
        <w:rPr>
          <w:rFonts w:eastAsia="Calibri"/>
          <w:bCs/>
          <w:sz w:val="28"/>
          <w:szCs w:val="28"/>
        </w:rPr>
        <w:t xml:space="preserve">нормативным правовым актом </w:t>
      </w:r>
      <w:r>
        <w:rPr>
          <w:rFonts w:eastAsia="Calibri"/>
          <w:bCs/>
          <w:color w:val="00AAAD"/>
          <w:sz w:val="28"/>
          <w:szCs w:val="28"/>
        </w:rPr>
        <w:t>Губернатора</w:t>
      </w:r>
      <w:r>
        <w:rPr>
          <w:rFonts w:eastAsia="Calibri"/>
          <w:bCs/>
          <w:sz w:val="28"/>
          <w:szCs w:val="28"/>
        </w:rPr>
        <w:t xml:space="preserve"> Краснодарского края</w:t>
      </w:r>
      <w:r>
        <w:rPr>
          <w:bCs/>
          <w:sz w:val="28"/>
          <w:szCs w:val="28"/>
        </w:rPr>
        <w:t>.</w:t>
      </w:r>
    </w:p>
    <w:p w:rsidR="00000000" w:rsidRDefault="005D47E5">
      <w:pPr>
        <w:widowControl w:val="0"/>
        <w:autoSpaceDE w:val="0"/>
        <w:ind w:firstLine="851"/>
        <w:jc w:val="both"/>
      </w:pPr>
      <w:bookmarkStart w:id="6" w:name="Par29"/>
      <w:bookmarkEnd w:id="6"/>
      <w:r>
        <w:rPr>
          <w:bCs/>
          <w:sz w:val="28"/>
          <w:szCs w:val="28"/>
        </w:rPr>
        <w:t>11. В случае, если в администрацию внесе</w:t>
      </w:r>
      <w:r>
        <w:rPr>
          <w:bCs/>
          <w:sz w:val="28"/>
          <w:szCs w:val="28"/>
        </w:rPr>
        <w:t>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000000" w:rsidRDefault="005D47E5">
      <w:pPr>
        <w:widowControl w:val="0"/>
        <w:autoSpaceDE w:val="0"/>
        <w:ind w:firstLine="851"/>
        <w:jc w:val="both"/>
      </w:pPr>
      <w:bookmarkStart w:id="7" w:name="Par30"/>
      <w:bookmarkEnd w:id="7"/>
      <w:r>
        <w:rPr>
          <w:bCs/>
          <w:sz w:val="28"/>
          <w:szCs w:val="28"/>
        </w:rPr>
        <w:t>12. Проведение конкурсного отбора инициативных про</w:t>
      </w:r>
      <w:r>
        <w:rPr>
          <w:bCs/>
          <w:sz w:val="28"/>
          <w:szCs w:val="28"/>
        </w:rPr>
        <w:t>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коллегиального органа (комиссии) формируется администрацией. При этом половина от общего числа членов к</w:t>
      </w:r>
      <w:r>
        <w:rPr>
          <w:bCs/>
          <w:sz w:val="28"/>
          <w:szCs w:val="28"/>
        </w:rPr>
        <w:t>оллегиального органа (комиссии) должна быть назначена на основе предложений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</w:t>
      </w:r>
      <w:r>
        <w:rPr>
          <w:bCs/>
          <w:sz w:val="28"/>
          <w:szCs w:val="28"/>
        </w:rPr>
        <w:t>ивных проектов и изложения своих позиций по ним.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</w:t>
      </w:r>
      <w:r>
        <w:rPr>
          <w:bCs/>
          <w:sz w:val="28"/>
          <w:szCs w:val="28"/>
        </w:rPr>
        <w:t xml:space="preserve">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14. Информация о рассмотрении инициативного проекта администрацией, о ходе реализации инициативного проекта, в том ч</w:t>
      </w:r>
      <w:r>
        <w:rPr>
          <w:bCs/>
          <w:sz w:val="28"/>
          <w:szCs w:val="28"/>
        </w:rPr>
        <w:t xml:space="preserve">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>
        <w:rPr>
          <w:rFonts w:eastAsia="Calibri"/>
          <w:sz w:val="28"/>
          <w:szCs w:val="28"/>
        </w:rPr>
        <w:t>«Интернет»</w:t>
      </w:r>
      <w:r>
        <w:rPr>
          <w:bCs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>
        <w:rPr>
          <w:rFonts w:eastAsia="Calibri"/>
          <w:sz w:val="28"/>
          <w:szCs w:val="28"/>
        </w:rPr>
        <w:t>«Интернет»</w:t>
      </w:r>
      <w:r>
        <w:rPr>
          <w:bCs/>
          <w:sz w:val="28"/>
          <w:szCs w:val="28"/>
        </w:rPr>
        <w:t xml:space="preserve"> в течение 30 календарных дней со дня завершения реализа</w:t>
      </w:r>
      <w:r>
        <w:rPr>
          <w:bCs/>
          <w:sz w:val="28"/>
          <w:szCs w:val="28"/>
        </w:rPr>
        <w:t xml:space="preserve">ции инициативного проекта. В случае, если администрация не имеет возможности размещать указанную информацию в информационно-телекоммуникационной сети </w:t>
      </w:r>
      <w:r>
        <w:rPr>
          <w:rFonts w:eastAsia="Calibri"/>
          <w:sz w:val="28"/>
          <w:szCs w:val="28"/>
        </w:rPr>
        <w:t>«Интернет»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указанная информация размещается на официальном сайте муниципального образования  Крымский рай</w:t>
      </w:r>
      <w:r>
        <w:rPr>
          <w:sz w:val="28"/>
          <w:szCs w:val="28"/>
        </w:rPr>
        <w:t xml:space="preserve">он, в состав которого входит поселение. 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sz w:val="28"/>
          <w:szCs w:val="28"/>
        </w:rPr>
        <w:t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</w:t>
      </w:r>
      <w:r>
        <w:rPr>
          <w:rFonts w:eastAsia="Calibri"/>
          <w:sz w:val="28"/>
          <w:szCs w:val="28"/>
        </w:rPr>
        <w:t xml:space="preserve">тов, формируемые в том числе с учетом объемов инициативных платежей и (или) межбюджетных трансфертов из краевого бюджета, </w:t>
      </w:r>
      <w:r>
        <w:rPr>
          <w:rFonts w:eastAsia="Calibri"/>
          <w:sz w:val="28"/>
          <w:szCs w:val="28"/>
        </w:rPr>
        <w:lastRenderedPageBreak/>
        <w:t>предоставленных в целях финансового обеспечения соответствующих расходных обязательств поселения.</w:t>
      </w:r>
    </w:p>
    <w:p w:rsidR="00000000" w:rsidRDefault="005D47E5">
      <w:pPr>
        <w:pStyle w:val="ConsNormal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16. Реализация инициативных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обеспечиваться также в форме добровольного имущественного и (или) трудового участия заинтересованных лиц.</w:t>
      </w:r>
    </w:p>
    <w:p w:rsidR="00000000" w:rsidRDefault="005D47E5">
      <w:pPr>
        <w:autoSpaceDE w:val="0"/>
        <w:ind w:firstLine="851"/>
        <w:jc w:val="both"/>
      </w:pPr>
      <w:r>
        <w:rPr>
          <w:rFonts w:eastAsia="Calibri"/>
          <w:sz w:val="28"/>
          <w:szCs w:val="28"/>
        </w:rPr>
        <w:t>17. В случае, если инициативный проект не был реализован, инициативные платежи подлежат возврату лицам (в том числе организациям), осуществивши</w:t>
      </w:r>
      <w:r>
        <w:rPr>
          <w:rFonts w:eastAsia="Calibri"/>
          <w:sz w:val="28"/>
          <w:szCs w:val="28"/>
        </w:rPr>
        <w:t>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</w:t>
      </w:r>
      <w:r>
        <w:rPr>
          <w:rFonts w:eastAsia="Calibri"/>
          <w:sz w:val="28"/>
          <w:szCs w:val="28"/>
        </w:rPr>
        <w:t>ям), осуществившим их перечисление в местный бюджет.</w:t>
      </w:r>
    </w:p>
    <w:p w:rsidR="00000000" w:rsidRDefault="005D47E5">
      <w:pPr>
        <w:pStyle w:val="ConsNormal"/>
        <w:tabs>
          <w:tab w:val="left" w:pos="-1276"/>
        </w:tabs>
        <w:suppressAutoHyphens w:val="0"/>
        <w:autoSpaceDE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22.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5D47E5">
      <w:pPr>
        <w:pStyle w:val="ConsNonformat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Наряду с предусмотренными Федеральным законом от 06.10.2003    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</w:t>
      </w:r>
      <w:r>
        <w:rPr>
          <w:rFonts w:ascii="Times New Roman" w:hAnsi="Times New Roman" w:cs="Times New Roman"/>
          <w:sz w:val="28"/>
          <w:szCs w:val="28"/>
        </w:rPr>
        <w:t>их Конституции Российской Федерации, федеральным законам, законам Краснодарского края.</w:t>
      </w:r>
    </w:p>
    <w:p w:rsidR="00000000" w:rsidRDefault="005D47E5">
      <w:pPr>
        <w:pStyle w:val="ConsNormal"/>
        <w:tabs>
          <w:tab w:val="left" w:pos="-127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</w:t>
      </w:r>
      <w:r>
        <w:rPr>
          <w:rFonts w:ascii="Times New Roman" w:hAnsi="Times New Roman" w:cs="Times New Roman"/>
          <w:sz w:val="28"/>
          <w:szCs w:val="28"/>
        </w:rPr>
        <w:t>бровольности.</w:t>
      </w:r>
    </w:p>
    <w:p w:rsidR="00000000" w:rsidRDefault="005D47E5">
      <w:pPr>
        <w:pStyle w:val="ConsPlu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самоуправления.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b/>
          <w:caps/>
          <w:kern w:val="0"/>
          <w:sz w:val="28"/>
          <w:szCs w:val="28"/>
          <w:lang w:eastAsia="ru-RU"/>
        </w:rPr>
      </w:pPr>
    </w:p>
    <w:p w:rsidR="00000000" w:rsidRDefault="005D47E5">
      <w:pPr>
        <w:widowControl w:val="0"/>
        <w:suppressAutoHyphens w:val="0"/>
        <w:spacing w:line="240" w:lineRule="auto"/>
        <w:jc w:val="center"/>
      </w:pPr>
      <w:r>
        <w:rPr>
          <w:b/>
          <w:caps/>
          <w:sz w:val="28"/>
          <w:szCs w:val="28"/>
        </w:rPr>
        <w:t>ГЛАВА 4. Органы местного самоуправления и должностные лица местного самоуправления</w:t>
      </w:r>
    </w:p>
    <w:p w:rsidR="00000000" w:rsidRDefault="005D47E5">
      <w:pPr>
        <w:widowControl w:val="0"/>
        <w:suppressAutoHyphens w:val="0"/>
        <w:spacing w:line="240" w:lineRule="auto"/>
        <w:jc w:val="center"/>
        <w:rPr>
          <w:b/>
          <w:caps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23. Структура органов местного самоуправления поселения</w:t>
      </w:r>
    </w:p>
    <w:p w:rsidR="00000000" w:rsidRDefault="005D47E5">
      <w:pPr>
        <w:pStyle w:val="WW-2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Структуру органов местного самоуправления поселения составляют Совет поселения, глава пос</w:t>
      </w:r>
      <w:r>
        <w:rPr>
          <w:sz w:val="28"/>
          <w:szCs w:val="28"/>
        </w:rPr>
        <w:t>еления, администрация поселения.</w:t>
      </w:r>
    </w:p>
    <w:p w:rsidR="00000000" w:rsidRDefault="005D47E5">
      <w:pPr>
        <w:pStyle w:val="WW-2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Изменение структуры органов местного самоуправления поселения осуществляется не иначе как путем внесения изменений в настоящий устав.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Решение Совета об изменении структуры органов местного самоуправления вступает в си</w:t>
      </w:r>
      <w:r>
        <w:rPr>
          <w:sz w:val="28"/>
          <w:szCs w:val="28"/>
        </w:rPr>
        <w:t>лу не ранее чем по истечении срока полномочий Совета, принявшего указанное решение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4. </w:t>
      </w:r>
      <w:r>
        <w:rPr>
          <w:sz w:val="28"/>
          <w:szCs w:val="28"/>
        </w:rPr>
        <w:t>В слу</w:t>
      </w:r>
      <w:r>
        <w:rPr>
          <w:sz w:val="28"/>
          <w:szCs w:val="28"/>
        </w:rPr>
        <w:t>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pStyle w:val="af4"/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24. Совет поселения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Совет состоит из 35 д</w:t>
      </w:r>
      <w:r>
        <w:rPr>
          <w:rFonts w:ascii="Times New Roman" w:hAnsi="Times New Roman" w:cs="Times New Roman"/>
          <w:sz w:val="28"/>
          <w:szCs w:val="28"/>
        </w:rPr>
        <w:t>епутатов, избранных на основе всеобщего, равного и прямого избирательного права при тайном голосовании.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Совет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3. Совет подотчетен непосредс</w:t>
      </w:r>
      <w:r>
        <w:rPr>
          <w:sz w:val="28"/>
          <w:szCs w:val="28"/>
        </w:rPr>
        <w:t>твенно населению поселения и отчитывается о своей деятельности не реже одного раза в год.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 Срок полномочий Совета составляет 5 лет.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В случае избрания депутатов Совета на досрочных выборах срок их полномочий определяется с учетом положений статьи 13 н</w:t>
      </w:r>
      <w:r>
        <w:rPr>
          <w:rFonts w:ascii="Times New Roman" w:hAnsi="Times New Roman" w:cs="Times New Roman"/>
          <w:sz w:val="28"/>
          <w:szCs w:val="28"/>
        </w:rPr>
        <w:t>астоящего устава.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Совет обладает правами юридического лица.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6. Организацию деятельности Совета осуществляет председатель Совета. Председатель Совета и его заместители избираются тайным голосованием из числа депутатов Совета. Председатель Совета и его замес</w:t>
      </w:r>
      <w:r>
        <w:rPr>
          <w:rFonts w:ascii="Times New Roman" w:hAnsi="Times New Roman" w:cs="Times New Roman"/>
          <w:sz w:val="28"/>
          <w:szCs w:val="28"/>
        </w:rPr>
        <w:t xml:space="preserve">тители избираются на срок полномочий Совета.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Заместитель председателя Совета осуществляет полномочия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Совета в полном объеме в случае его временного отсутствия или в случае досрочного прекращения полномочий.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8. Из числа депутатов Совета на </w:t>
      </w:r>
      <w:r>
        <w:rPr>
          <w:sz w:val="28"/>
          <w:szCs w:val="28"/>
        </w:rPr>
        <w:t>срок его полномочий могут создаваться комиссии для предварительного рассмотрения и подготовки вопросов, отнесенных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компетенции Совета.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AAAD"/>
          <w:sz w:val="28"/>
          <w:szCs w:val="28"/>
        </w:rPr>
        <w:t>9. К депутатам, замещающим должность в Совете, относятся председатель Совета, его заместитель (заместители), председате</w:t>
      </w:r>
      <w:r>
        <w:rPr>
          <w:rFonts w:ascii="Times New Roman" w:hAnsi="Times New Roman" w:cs="Times New Roman"/>
          <w:color w:val="00AAAD"/>
          <w:sz w:val="28"/>
          <w:szCs w:val="28"/>
        </w:rPr>
        <w:t>ли  комиссий Совета и его заместитель (заместители).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b/>
          <w:sz w:val="28"/>
          <w:szCs w:val="28"/>
        </w:rPr>
        <w:t xml:space="preserve">Статья 25. Статус депутата Совета 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1. Депутатом Совета может быть избран гражданин Российской Федерации, достигший на день голосования возраста 18 лет.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Полномочия депутата Совета начинаются со дня его из</w:t>
      </w:r>
      <w:r>
        <w:rPr>
          <w:sz w:val="28"/>
          <w:szCs w:val="28"/>
        </w:rPr>
        <w:t>брания и прекращаются со дня начала работы Совета нового созыва, за исключением случаев досрочного прекращения полномочий депутата, предусмотренных действующим законодательством, частью 6 настоящей статьи.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Срок полномочий депутата Совета составляет 5 лет.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2. Депутату Совета гарантируются условия для беспрепятственного и эффективного осуществления полномочий, защита прав, чести и достоинства.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3. Депутат Совета обязан участвовать в работе сессий Совета и в работе его комиссий, членом которых он является, выпо</w:t>
      </w:r>
      <w:r>
        <w:rPr>
          <w:sz w:val="28"/>
          <w:szCs w:val="28"/>
        </w:rPr>
        <w:t>лнять поручения Совета.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Совет.</w:t>
      </w:r>
    </w:p>
    <w:p w:rsidR="00000000" w:rsidRDefault="005D47E5">
      <w:pPr>
        <w:pStyle w:val="310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4. Гарантии прав депутата Совета при привлечении его к уголовной или администрат</w:t>
      </w:r>
      <w:r>
        <w:rPr>
          <w:sz w:val="28"/>
          <w:szCs w:val="28"/>
        </w:rPr>
        <w:t xml:space="preserve">ивной ответственности, задержании, аресте, обыске, допросе, </w:t>
      </w:r>
      <w:r>
        <w:rPr>
          <w:sz w:val="28"/>
          <w:szCs w:val="28"/>
        </w:rPr>
        <w:lastRenderedPageBreak/>
        <w:t>совершении в отношении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депутата, занимаемого им жило</w:t>
      </w:r>
      <w:r>
        <w:rPr>
          <w:sz w:val="28"/>
          <w:szCs w:val="28"/>
        </w:rPr>
        <w:t>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устанавливаются федеральными законами.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Депутат Совета не может быть привлечен к уголовной или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 за высказанное мнение, позицию, выраженную при голосовании,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</w:t>
      </w:r>
      <w:r>
        <w:rPr>
          <w:rFonts w:ascii="Times New Roman" w:hAnsi="Times New Roman" w:cs="Times New Roman"/>
          <w:sz w:val="28"/>
          <w:szCs w:val="28"/>
        </w:rPr>
        <w:t>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6. Полномочия депутата Совета прекращаются досрочно в случаях: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смерти;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признания судом не</w:t>
      </w:r>
      <w:r>
        <w:rPr>
          <w:rFonts w:ascii="Times New Roman" w:hAnsi="Times New Roman" w:cs="Times New Roman"/>
          <w:sz w:val="28"/>
          <w:szCs w:val="28"/>
        </w:rPr>
        <w:t>дееспособным или ограниченно дееспособным;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</w:t>
      </w:r>
      <w:r>
        <w:rPr>
          <w:rFonts w:ascii="Times New Roman" w:hAnsi="Times New Roman" w:cs="Times New Roman"/>
          <w:sz w:val="28"/>
          <w:szCs w:val="28"/>
        </w:rPr>
        <w:t>тва;</w:t>
      </w:r>
      <w:r>
        <w:rPr>
          <w:bCs/>
          <w:iCs/>
          <w:sz w:val="28"/>
          <w:szCs w:val="28"/>
        </w:rPr>
        <w:t xml:space="preserve">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bCs/>
          <w:iCs/>
          <w:color w:val="00AAAD"/>
          <w:sz w:val="28"/>
          <w:szCs w:val="28"/>
        </w:rPr>
        <w:t>Губернатора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Calibri" w:hAnsi="Times New Roman" w:cs="Times New Roman"/>
          <w:sz w:val="28"/>
          <w:szCs w:val="28"/>
        </w:rPr>
        <w:t>прекращения граж</w:t>
      </w:r>
      <w:r>
        <w:rPr>
          <w:rFonts w:ascii="Times New Roman" w:eastAsia="Calibri" w:hAnsi="Times New Roman" w:cs="Times New Roman"/>
          <w:sz w:val="28"/>
          <w:szCs w:val="28"/>
        </w:rPr>
        <w:t>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</w:t>
      </w:r>
      <w:r>
        <w:rPr>
          <w:rFonts w:ascii="Times New Roman" w:eastAsia="Calibri" w:hAnsi="Times New Roman" w:cs="Times New Roman"/>
          <w:sz w:val="28"/>
          <w:szCs w:val="28"/>
        </w:rPr>
        <w:t>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10) призыва на в</w:t>
      </w:r>
      <w:r>
        <w:rPr>
          <w:rFonts w:ascii="Times New Roman" w:hAnsi="Times New Roman" w:cs="Times New Roman"/>
          <w:sz w:val="28"/>
          <w:szCs w:val="28"/>
        </w:rPr>
        <w:t>оенную службу или направления на заменяющую ее альтернативную гражданскую службу;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11) несоблюдения ограничений, запретов, неисполнения обязанностей, установленных Федеральным </w:t>
      </w:r>
      <w:hyperlink r:id="rId20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21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</w:t>
      </w:r>
      <w:hyperlink r:id="rId22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</w:t>
      </w:r>
      <w:r>
        <w:rPr>
          <w:rFonts w:ascii="Times New Roman" w:hAnsi="Times New Roman" w:cs="Times New Roman"/>
          <w:sz w:val="28"/>
          <w:szCs w:val="28"/>
        </w:rPr>
        <w:t xml:space="preserve">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</w:t>
      </w:r>
      <w:r>
        <w:rPr>
          <w:rFonts w:ascii="Times New Roman" w:hAnsi="Times New Roman" w:cs="Times New Roman"/>
          <w:sz w:val="28"/>
          <w:szCs w:val="28"/>
        </w:rPr>
        <w:t>ли иное не предусмотрено Федеральным законом от 06.10.2003 № 131-ФЗ "Об общих принципах организации местного самоуправления в Российской Федерации";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sz w:val="28"/>
          <w:szCs w:val="28"/>
        </w:rPr>
        <w:t>12) несоблюдения ограничений</w:t>
      </w:r>
      <w:r>
        <w:rPr>
          <w:rFonts w:eastAsia="Calibri"/>
          <w:kern w:val="0"/>
          <w:sz w:val="28"/>
          <w:szCs w:val="28"/>
          <w:lang w:eastAsia="ru-RU"/>
        </w:rPr>
        <w:t xml:space="preserve">, установленных </w:t>
      </w:r>
      <w:r>
        <w:rPr>
          <w:sz w:val="28"/>
          <w:szCs w:val="28"/>
        </w:rPr>
        <w:t xml:space="preserve">Федеральным законом от 06.10.2003 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13) в иных случаях, установленных Федеральным законом от 06.10.2003      № 131-ФЗ «Об общих принципах организации местного самоуправления в Российской Федерации» и иными федеральными законами.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случае, предусмотренном пунктом 2 части 6 настоящей статьи, полномочия депутата Совета, подавшего заявление об отставке по собственному желанию, прекращаются решением Совета, принимаемым на ближайшей сессии Совета. </w:t>
      </w:r>
    </w:p>
    <w:p w:rsidR="00000000" w:rsidRDefault="005D47E5">
      <w:pPr>
        <w:tabs>
          <w:tab w:val="left" w:pos="142"/>
        </w:tabs>
        <w:spacing w:line="240" w:lineRule="auto"/>
        <w:ind w:firstLine="851"/>
        <w:jc w:val="both"/>
      </w:pPr>
      <w:r>
        <w:rPr>
          <w:sz w:val="28"/>
          <w:szCs w:val="28"/>
        </w:rPr>
        <w:t>В случаях, предусмотренных пунктами 1, 3</w:t>
      </w:r>
      <w:r>
        <w:rPr>
          <w:sz w:val="28"/>
          <w:szCs w:val="28"/>
        </w:rPr>
        <w:t>-7, 10-12 части 6 настоящей статьи, полномочия депутата Совета прекращаются со дня наступления предусмотренных в данных пунктах оснований, о чем на ближайшей сессии Совета принимается соответствующее решение.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В случае, предусмотренном пунктом 8 части 6 нас</w:t>
      </w:r>
      <w:r>
        <w:rPr>
          <w:sz w:val="28"/>
          <w:szCs w:val="28"/>
        </w:rPr>
        <w:t>тоящей статьи, полномочия депутата Совета прекращаются со дня официального опубликования результатов голосования по отзыву, о чем на ближайшей сессии Совета принимается соответствующее решение.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 xml:space="preserve">В случае, предусмотренном пунктом 9 части 6 настоящей статьи, </w:t>
      </w:r>
      <w:r>
        <w:rPr>
          <w:sz w:val="28"/>
          <w:szCs w:val="28"/>
        </w:rPr>
        <w:t>полномочия депутата Совета прекращаются со дня вступления в силу соответствующего правового акта, или срока, указанного в нем.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>Решение Совета о досрочном прекращении полномочий депутата Совета принимается не позднее чем через 30 дней со дня появления основ</w:t>
      </w:r>
      <w:r>
        <w:rPr>
          <w:rFonts w:eastAsia="Calibri"/>
          <w:kern w:val="0"/>
          <w:sz w:val="28"/>
          <w:szCs w:val="28"/>
        </w:rPr>
        <w:t>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iCs/>
          <w:color w:val="00AAAD"/>
          <w:kern w:val="0"/>
          <w:sz w:val="28"/>
          <w:szCs w:val="28"/>
        </w:rPr>
        <w:t>6.1. Полномочия депутата Совета прекращаются досрочно решением Совета в случае о</w:t>
      </w:r>
      <w:r>
        <w:rPr>
          <w:rFonts w:eastAsia="Calibri"/>
          <w:bCs/>
          <w:iCs/>
          <w:color w:val="00AAAD"/>
          <w:kern w:val="0"/>
          <w:sz w:val="28"/>
          <w:szCs w:val="28"/>
        </w:rPr>
        <w:t>тсутствия депутата Совета без уважительных причин на всех заседаниях Совета в течение шести месяцев подряд.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Депутаты Совета не могут одновременно исполнять полномочия депутата представительного органа иного муниципального образования или выборного должн</w:t>
      </w:r>
      <w:r>
        <w:rPr>
          <w:rFonts w:ascii="Times New Roman" w:hAnsi="Times New Roman" w:cs="Times New Roman"/>
          <w:sz w:val="28"/>
          <w:szCs w:val="28"/>
        </w:rPr>
        <w:t>остного лица местного самоуправления иного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Федерации».- утратил силу.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8. Депут</w:t>
      </w:r>
      <w:r>
        <w:rPr>
          <w:rFonts w:ascii="Times New Roman" w:hAnsi="Times New Roman" w:cs="Times New Roman"/>
          <w:sz w:val="28"/>
          <w:szCs w:val="28"/>
        </w:rPr>
        <w:t>аты Совета не могут замещать должности муниципальной службы, быть депутатами (законодательных) представительных органов государственной власти.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Депутат Совета должен соблюдать ограничения и запреты и исполнять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обязанности, которые установлены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25.12.2008 № 273-ФЗ «О противодействии коррупции» и другими федеральными законами.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26.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Компетенция Совета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В исключительной компетенции Совета находятся: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принятие устава поселения, внесение в него изменений и дополнений;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утвер</w:t>
      </w:r>
      <w:r>
        <w:rPr>
          <w:rFonts w:ascii="Times New Roman" w:hAnsi="Times New Roman" w:cs="Times New Roman"/>
          <w:sz w:val="28"/>
          <w:szCs w:val="28"/>
        </w:rPr>
        <w:t>ждение местного бюджета и отчета о его исполнении;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</w:t>
      </w:r>
      <w:r>
        <w:rPr>
          <w:rFonts w:ascii="Times New Roman" w:hAnsi="Times New Roman" w:cs="Times New Roman"/>
          <w:sz w:val="28"/>
          <w:szCs w:val="28"/>
        </w:rPr>
        <w:t>ниципальных предприятий и учреждений, выполнение работ, за исключением случаев, предусмотренных федеральными законами;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обеспечения деятельности органов местного самоуправления;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10)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решения об удалении главы поселения в отставку;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поселения.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На сессиях Совета решаются следующие вопросы: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1) избрание главы поселения </w:t>
      </w:r>
      <w:r>
        <w:rPr>
          <w:rFonts w:cs="Calibri"/>
          <w:bCs/>
          <w:sz w:val="28"/>
          <w:szCs w:val="28"/>
        </w:rPr>
        <w:t>из числа кандидатов, представленных конкурсной комиссией по результат</w:t>
      </w:r>
      <w:r>
        <w:rPr>
          <w:rFonts w:cs="Calibri"/>
          <w:bCs/>
          <w:sz w:val="28"/>
          <w:szCs w:val="28"/>
        </w:rPr>
        <w:t>ам конкурса;</w:t>
      </w:r>
    </w:p>
    <w:p w:rsidR="00000000" w:rsidRDefault="005D47E5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назначение в соответствии с настоящим уставом публичных слушаний и опросов граждан, определение порядка организации и проведения публичных слушаний, определение порядка назначения и проведения опроса граждан;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принятие в случаях, предусмо</w:t>
      </w:r>
      <w:r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«Об общих принципах организации местного самоуправления в Российской Федерации» решений, связанных с изменением границ поселения, а также с преобразованием поселения;</w:t>
      </w:r>
    </w:p>
    <w:p w:rsidR="00000000" w:rsidRDefault="005D47E5">
      <w:pPr>
        <w:pStyle w:val="ConsNormal"/>
        <w:tabs>
          <w:tab w:val="left" w:pos="142"/>
          <w:tab w:val="left" w:pos="1068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определение порядка реализации прав</w:t>
      </w:r>
      <w:r>
        <w:rPr>
          <w:rFonts w:ascii="Times New Roman" w:hAnsi="Times New Roman" w:cs="Times New Roman"/>
          <w:sz w:val="28"/>
          <w:szCs w:val="28"/>
        </w:rPr>
        <w:t>отворческой инициативы гражданами поселения, порядка организации и осуществления территориального общественного самоуправления, условий и порядка выделения необходимых средств из местного бюджета, порядка назначения и проведения конференций граждан (собран</w:t>
      </w:r>
      <w:r>
        <w:rPr>
          <w:rFonts w:ascii="Times New Roman" w:hAnsi="Times New Roman" w:cs="Times New Roman"/>
          <w:sz w:val="28"/>
          <w:szCs w:val="28"/>
        </w:rPr>
        <w:t>ий делегатов), избрания делегатов,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собраний граждан; </w:t>
      </w:r>
    </w:p>
    <w:p w:rsidR="00000000" w:rsidRDefault="005D47E5">
      <w:pPr>
        <w:pStyle w:val="ConsNormal"/>
        <w:tabs>
          <w:tab w:val="left" w:pos="560"/>
          <w:tab w:val="left" w:pos="840"/>
          <w:tab w:val="left" w:pos="1068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принятие решения о назначении местного референдума;</w:t>
      </w:r>
    </w:p>
    <w:p w:rsidR="00000000" w:rsidRDefault="005D47E5">
      <w:pPr>
        <w:pStyle w:val="ConsNormal"/>
        <w:tabs>
          <w:tab w:val="left" w:pos="560"/>
          <w:tab w:val="left" w:pos="840"/>
          <w:tab w:val="left" w:pos="1068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утверждение структуры администрации, утверждение положений об отраслевых (функциональных) органах администрации, обладающих правами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00000" w:rsidRDefault="005D47E5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7) принятие решения о самороспуске Совета и досрочном прекращении полномочий депутатов Совета в случаях, предусмотренных частью 6 статьи 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устава, оформление прекращения полномочий выборных должностных лиц;</w:t>
      </w:r>
    </w:p>
    <w:p w:rsidR="00000000" w:rsidRDefault="005D47E5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принятие регламента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D47E5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9) образование,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и изменение состава депутатских комиссий Совета;</w:t>
      </w:r>
    </w:p>
    <w:p w:rsidR="00000000" w:rsidRDefault="005D47E5">
      <w:pPr>
        <w:pStyle w:val="ConsNormal"/>
        <w:tabs>
          <w:tab w:val="left" w:pos="560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10) установление налоговых льгот по налогам в соответствии с законодательством;</w:t>
      </w:r>
    </w:p>
    <w:p w:rsidR="00000000" w:rsidRDefault="005D47E5">
      <w:pPr>
        <w:pStyle w:val="220"/>
        <w:widowControl w:val="0"/>
        <w:tabs>
          <w:tab w:val="left" w:pos="560"/>
          <w:tab w:val="left" w:pos="700"/>
          <w:tab w:val="left" w:pos="840"/>
        </w:tabs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11) утверждение генерального плана поселения, правил землепользования и застройки, утверждение ме</w:t>
      </w:r>
      <w:r>
        <w:rPr>
          <w:sz w:val="28"/>
          <w:szCs w:val="28"/>
        </w:rPr>
        <w:t>стных нормативов градостроительного проектирования поселения;</w:t>
      </w:r>
    </w:p>
    <w:p w:rsidR="00000000" w:rsidRDefault="005D47E5">
      <w:pPr>
        <w:tabs>
          <w:tab w:val="left" w:pos="142"/>
          <w:tab w:val="left" w:pos="560"/>
          <w:tab w:val="left" w:pos="840"/>
        </w:tabs>
        <w:spacing w:line="240" w:lineRule="auto"/>
        <w:ind w:firstLine="851"/>
        <w:jc w:val="both"/>
      </w:pPr>
      <w:r>
        <w:rPr>
          <w:rFonts w:eastAsia="Times New Roman"/>
          <w:sz w:val="28"/>
        </w:rPr>
        <w:t xml:space="preserve">12) </w:t>
      </w:r>
      <w:r>
        <w:rPr>
          <w:sz w:val="28"/>
        </w:rPr>
        <w:t xml:space="preserve">определение порядка установления льгот для детей дошкольного возраста, </w:t>
      </w:r>
      <w:r>
        <w:rPr>
          <w:kern w:val="0"/>
          <w:sz w:val="28"/>
          <w:szCs w:val="28"/>
          <w:lang w:eastAsia="ru-RU"/>
        </w:rPr>
        <w:t>обучающихся,</w:t>
      </w:r>
      <w:r>
        <w:rPr>
          <w:sz w:val="28"/>
          <w:szCs w:val="28"/>
        </w:rPr>
        <w:t xml:space="preserve"> </w:t>
      </w:r>
      <w:r>
        <w:rPr>
          <w:sz w:val="28"/>
        </w:rPr>
        <w:t>инвалидов, военнослужащих, проходящих военную службу по призыву, при организации платных мероприятий орган</w:t>
      </w:r>
      <w:r>
        <w:rPr>
          <w:sz w:val="28"/>
        </w:rPr>
        <w:t>изациями культуры;</w:t>
      </w:r>
    </w:p>
    <w:p w:rsidR="00000000" w:rsidRDefault="005D47E5">
      <w:pPr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13) рассмотрение депутатских запросов и принятие по ним решений;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14) утверждение схемы избирательных округов по выборам депутатов Совета;</w:t>
      </w:r>
    </w:p>
    <w:p w:rsidR="00000000" w:rsidRDefault="005D47E5">
      <w:pPr>
        <w:pStyle w:val="210"/>
        <w:widowControl w:val="0"/>
        <w:tabs>
          <w:tab w:val="left" w:pos="-2240"/>
          <w:tab w:val="left" w:pos="-168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15) принятие решения о назначении выборов депутатов Совета;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16) установление порядка предоставления</w:t>
      </w:r>
      <w:r>
        <w:rPr>
          <w:sz w:val="28"/>
          <w:szCs w:val="28"/>
        </w:rPr>
        <w:t xml:space="preserve"> жилых помещений муниципального специализированного жилищного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фонда;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17) принятие решения о создании муниципальной пожарной охраны, определение цели, задач,  порядка создания и организации деятельности муниципальной пожарной охраны на территории поселения,</w:t>
      </w:r>
      <w:r>
        <w:rPr>
          <w:sz w:val="28"/>
          <w:szCs w:val="28"/>
        </w:rPr>
        <w:t xml:space="preserve"> порядка ее взаимоотношений с другими видами пожарной охраны;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18) принятие решения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поселения;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19) приня</w:t>
      </w:r>
      <w:r>
        <w:rPr>
          <w:sz w:val="28"/>
          <w:szCs w:val="28"/>
        </w:rPr>
        <w:t>тие решения о создании, содержании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20) установление по предложению населения,</w:t>
      </w:r>
      <w:r>
        <w:rPr>
          <w:rFonts w:eastAsia="Calibri"/>
          <w:kern w:val="0"/>
          <w:sz w:val="28"/>
          <w:szCs w:val="28"/>
          <w:lang w:eastAsia="ru-RU"/>
        </w:rPr>
        <w:t xml:space="preserve"> проживающего на данной территории,</w:t>
      </w:r>
      <w:r>
        <w:rPr>
          <w:sz w:val="28"/>
          <w:szCs w:val="28"/>
        </w:rPr>
        <w:t xml:space="preserve"> границ территории, н</w:t>
      </w:r>
      <w:r>
        <w:rPr>
          <w:sz w:val="28"/>
          <w:szCs w:val="28"/>
        </w:rPr>
        <w:t>а которой осуществляется территориальное общественное самоуправление;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21) принятие решений по переносу мест погребения в случаях, установленных законодательством;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22) определение порядка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специализированных служб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похоронного дела;</w:t>
      </w:r>
    </w:p>
    <w:p w:rsidR="00000000" w:rsidRDefault="005D47E5">
      <w:pPr>
        <w:pStyle w:val="210"/>
        <w:widowControl w:val="0"/>
        <w:tabs>
          <w:tab w:val="left" w:pos="560"/>
          <w:tab w:val="left" w:pos="8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>3) принятие решения о привлечении граждан к выполнению на добровольной основе социально значимых для поселения работ (в том числе дежурств) в соответствии с частью 2 статьи 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устава;</w:t>
      </w:r>
    </w:p>
    <w:p w:rsidR="00000000" w:rsidRDefault="005D47E5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24) утверждение положения о бюджетном процессе в поселении;</w:t>
      </w:r>
    </w:p>
    <w:p w:rsidR="00000000" w:rsidRDefault="005D47E5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5) установление ставок платы за единицу объема лесных ресурсов и ставок платы за единицу площади лесного участка, находящегося в муниципальной </w:t>
      </w:r>
      <w:r>
        <w:rPr>
          <w:sz w:val="28"/>
          <w:szCs w:val="28"/>
        </w:rPr>
        <w:lastRenderedPageBreak/>
        <w:t>собственности, в целях его аренды;</w:t>
      </w:r>
    </w:p>
    <w:p w:rsidR="00000000" w:rsidRDefault="005D47E5">
      <w:pPr>
        <w:pStyle w:val="18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26) установление ставок платы за единицу объема древесины;</w:t>
      </w:r>
    </w:p>
    <w:p w:rsidR="00000000" w:rsidRDefault="005D47E5">
      <w:pPr>
        <w:pStyle w:val="18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27) утверждение лес</w:t>
      </w:r>
      <w:r>
        <w:rPr>
          <w:sz w:val="28"/>
          <w:szCs w:val="28"/>
        </w:rPr>
        <w:t>охозяйственных регламентов;</w:t>
      </w:r>
    </w:p>
    <w:p w:rsidR="00000000" w:rsidRDefault="005D47E5">
      <w:pPr>
        <w:ind w:firstLine="851"/>
        <w:jc w:val="both"/>
      </w:pPr>
      <w:r>
        <w:rPr>
          <w:sz w:val="28"/>
          <w:szCs w:val="28"/>
        </w:rPr>
        <w:t xml:space="preserve">28) утверждение программ комплексного развития систем коммунальной, </w:t>
      </w:r>
      <w:r>
        <w:rPr>
          <w:rFonts w:eastAsia="Calibri"/>
          <w:bCs/>
          <w:kern w:val="0"/>
          <w:sz w:val="28"/>
          <w:szCs w:val="28"/>
        </w:rPr>
        <w:t xml:space="preserve">транспортной, социальной </w:t>
      </w:r>
      <w:r>
        <w:rPr>
          <w:sz w:val="28"/>
          <w:szCs w:val="28"/>
        </w:rPr>
        <w:t>инфраструктур поселения;</w:t>
      </w:r>
    </w:p>
    <w:p w:rsidR="00000000" w:rsidRDefault="005D47E5">
      <w:pPr>
        <w:pStyle w:val="210"/>
        <w:widowControl w:val="0"/>
        <w:tabs>
          <w:tab w:val="left" w:pos="-22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29) осуществления иных полномочий, отнесенных к ведению Совета законодательством и настоящим уставом.</w:t>
      </w:r>
    </w:p>
    <w:p w:rsidR="00000000" w:rsidRDefault="005D47E5">
      <w:pPr>
        <w:pStyle w:val="210"/>
        <w:spacing w:line="240" w:lineRule="auto"/>
        <w:ind w:firstLine="851"/>
        <w:jc w:val="both"/>
      </w:pPr>
      <w:r>
        <w:rPr>
          <w:sz w:val="28"/>
          <w:szCs w:val="28"/>
        </w:rPr>
        <w:t>3. Совет</w:t>
      </w:r>
      <w:r>
        <w:rPr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заслушивает ежегодные отчеты </w:t>
      </w:r>
      <w:r>
        <w:rPr>
          <w:sz w:val="28"/>
          <w:szCs w:val="28"/>
        </w:rPr>
        <w:t>главы поселения</w:t>
      </w:r>
      <w:r>
        <w:rPr>
          <w:rFonts w:eastAsia="Calibri"/>
          <w:kern w:val="0"/>
          <w:sz w:val="28"/>
          <w:szCs w:val="28"/>
        </w:rPr>
        <w:t xml:space="preserve"> о результатах его деятельности, </w:t>
      </w:r>
      <w:r>
        <w:rPr>
          <w:sz w:val="28"/>
          <w:szCs w:val="28"/>
        </w:rPr>
        <w:t>деятельности администрации, в том числе о решении вопросов, поставленных Советом.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27. Полномочия председателя Совета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председательствует на сессия</w:t>
      </w:r>
      <w:r>
        <w:rPr>
          <w:rFonts w:ascii="Times New Roman" w:hAnsi="Times New Roman" w:cs="Times New Roman"/>
          <w:sz w:val="28"/>
          <w:szCs w:val="28"/>
        </w:rPr>
        <w:t>х Совета, созывает сессии Совета, доводит до сведения депутатов Совета время и место проведения сессий, а также проект повестки дня;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организует работу Совета, комиссий  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представляет Совет в отношениях с населением;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осуществляет руководств</w:t>
      </w:r>
      <w:r>
        <w:rPr>
          <w:rFonts w:ascii="Times New Roman" w:hAnsi="Times New Roman" w:cs="Times New Roman"/>
          <w:sz w:val="28"/>
          <w:szCs w:val="28"/>
        </w:rPr>
        <w:t>о подготовкой сессий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формирует и подписывает повестку дня сессий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направляет поступившие в Совет проекты решений Совета и материалы к ним в комиссии   Совета по вопросам их ведения;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7) организует обеспечение деятельности Совета, открыв</w:t>
      </w:r>
      <w:r>
        <w:rPr>
          <w:rFonts w:ascii="Times New Roman" w:hAnsi="Times New Roman" w:cs="Times New Roman"/>
          <w:sz w:val="28"/>
          <w:szCs w:val="28"/>
        </w:rPr>
        <w:t>ает и закрывает счета в банковских учреждениях, подписывает финансовые документы;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координирует деятельность комиссий 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9) без доверенности представляет интересы Совета в судах, выдает доверенности от имени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от имени Совета подписывает </w:t>
      </w:r>
      <w:r>
        <w:rPr>
          <w:rFonts w:ascii="Times New Roman" w:hAnsi="Times New Roman" w:cs="Times New Roman"/>
          <w:sz w:val="28"/>
          <w:szCs w:val="28"/>
        </w:rPr>
        <w:t>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11) принимает меры по обеспечению гласности и учету мнения населения в работе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 рассматривает обращения, поступившие в Совет, ведет прием граждан;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13) подписывает протоколы сессий Совета и решения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14) оказывает содействие депутатам Совета в осуществлении ими депутатских полномочий;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15) осуществляет иные полномочия, возложен</w:t>
      </w:r>
      <w:r>
        <w:rPr>
          <w:rFonts w:ascii="Times New Roman" w:hAnsi="Times New Roman" w:cs="Times New Roman"/>
          <w:sz w:val="28"/>
          <w:szCs w:val="28"/>
        </w:rPr>
        <w:t>ные на него законодательством, настоящим уставом и иными муниципальными правовыми актами.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28. Организация работы Совета </w:t>
      </w:r>
    </w:p>
    <w:p w:rsidR="00000000" w:rsidRDefault="005D47E5">
      <w:pPr>
        <w:pStyle w:val="a0"/>
        <w:widowControl w:val="0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sz w:val="28"/>
          <w:szCs w:val="28"/>
        </w:rPr>
        <w:t>Основной формой работы Совета является сессия, на которой решаются вопросы, отнесенные к его компетенции законодательством и на</w:t>
      </w:r>
      <w:r>
        <w:rPr>
          <w:sz w:val="28"/>
          <w:szCs w:val="28"/>
        </w:rPr>
        <w:t>стоящим уставом.</w:t>
      </w:r>
    </w:p>
    <w:p w:rsidR="00000000" w:rsidRDefault="005D47E5">
      <w:pPr>
        <w:pStyle w:val="a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Депутаты Совета осуществляют свои полномочия на непостоянной основе.</w:t>
      </w:r>
    </w:p>
    <w:p w:rsidR="00000000" w:rsidRDefault="005D47E5">
      <w:pPr>
        <w:pStyle w:val="a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lastRenderedPageBreak/>
        <w:t>Сессии созываются председателем Совета по мере необходимости, но не реже одного раза в три месяца.</w:t>
      </w:r>
    </w:p>
    <w:p w:rsidR="00000000" w:rsidRDefault="005D47E5">
      <w:pPr>
        <w:pStyle w:val="a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 дне созыва сессии Совета в обязательном порядке информируется глава</w:t>
      </w:r>
      <w:r>
        <w:rPr>
          <w:sz w:val="28"/>
          <w:szCs w:val="28"/>
        </w:rPr>
        <w:t xml:space="preserve"> поселения. Глава поселения вправе предлагать вопросы для внесения в повестку дня сессий Совета и присутствовать на всех сессиях Совета, выступать по вопросам повестки дня. </w:t>
      </w:r>
    </w:p>
    <w:p w:rsidR="00000000" w:rsidRDefault="005D47E5">
      <w:pPr>
        <w:pStyle w:val="a0"/>
        <w:widowControl w:val="0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sz w:val="28"/>
          <w:szCs w:val="28"/>
        </w:rPr>
        <w:t>Время созыва и место проведения очередной сессии Совета, а также вопросы, вносимые</w:t>
      </w:r>
      <w:r>
        <w:rPr>
          <w:sz w:val="28"/>
          <w:szCs w:val="28"/>
        </w:rPr>
        <w:t xml:space="preserve"> на рассмотрение очередной сессии, доводятся до сведения депутатов Совета не позднее, чем за 7 дней до дня проведения сессии.</w:t>
      </w:r>
    </w:p>
    <w:p w:rsidR="00000000" w:rsidRDefault="005D47E5">
      <w:pPr>
        <w:pStyle w:val="a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получении заявления от не менее чем одной трети депутатов Совета или по письменному требованию главы поселения, председатель </w:t>
      </w:r>
      <w:r>
        <w:rPr>
          <w:sz w:val="28"/>
          <w:szCs w:val="28"/>
        </w:rPr>
        <w:t xml:space="preserve">Совета обязан созвать внеочередную сессию Совета не позднее 7 календарных дней со дня получения заявления (требования). </w:t>
      </w:r>
    </w:p>
    <w:p w:rsidR="00000000" w:rsidRDefault="005D47E5">
      <w:pPr>
        <w:pStyle w:val="a0"/>
        <w:widowControl w:val="0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sz w:val="28"/>
          <w:szCs w:val="28"/>
        </w:rPr>
        <w:t>Время созыва, место проведения внеочередной сессии Совета, вопросы, вносимые на рассмотрение сессии, доводятся до сведения депутатов Со</w:t>
      </w:r>
      <w:r>
        <w:rPr>
          <w:sz w:val="28"/>
          <w:szCs w:val="28"/>
        </w:rPr>
        <w:t>вета не позднее чем за 3 дня до дня проведения сессии.</w:t>
      </w:r>
    </w:p>
    <w:p w:rsidR="00000000" w:rsidRDefault="005D47E5">
      <w:pPr>
        <w:pStyle w:val="a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Чрезвычайные сессии Совета созываются председателем Совета немедленно без предварительной подготовки документов в случаях:</w:t>
      </w:r>
    </w:p>
    <w:p w:rsidR="00000000" w:rsidRDefault="005D47E5">
      <w:pPr>
        <w:pStyle w:val="a0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- введения на территории Краснодарского края или муниципального образования р</w:t>
      </w:r>
      <w:r>
        <w:rPr>
          <w:sz w:val="28"/>
          <w:szCs w:val="28"/>
        </w:rPr>
        <w:t>ежима чрезвычайного положения;</w:t>
      </w:r>
    </w:p>
    <w:p w:rsidR="00000000" w:rsidRDefault="005D47E5">
      <w:pPr>
        <w:pStyle w:val="a0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- массовых нарушений общественного порядка на территории поселения;</w:t>
      </w:r>
    </w:p>
    <w:p w:rsidR="00000000" w:rsidRDefault="005D47E5">
      <w:pPr>
        <w:pStyle w:val="a0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- стихийных бедствий и иных чрезвычайных ситуаций, требующих принятия экстренных решений;</w:t>
      </w:r>
    </w:p>
    <w:p w:rsidR="00000000" w:rsidRDefault="005D47E5">
      <w:pPr>
        <w:pStyle w:val="a0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- иных неотложных ситуациях, требующих незамедлительного принятия р</w:t>
      </w:r>
      <w:r>
        <w:rPr>
          <w:sz w:val="28"/>
          <w:szCs w:val="28"/>
        </w:rPr>
        <w:t>ешения Советом;</w:t>
      </w:r>
    </w:p>
    <w:p w:rsidR="00000000" w:rsidRDefault="005D47E5">
      <w:pPr>
        <w:pStyle w:val="a0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>-возникновения неотложных ситуаций, требующих незамедлительного принятия решения Советом.</w:t>
      </w:r>
    </w:p>
    <w:p w:rsidR="00000000" w:rsidRDefault="005D47E5">
      <w:pPr>
        <w:pStyle w:val="a0"/>
        <w:widowControl w:val="0"/>
        <w:tabs>
          <w:tab w:val="left" w:pos="-142"/>
          <w:tab w:val="left" w:pos="142"/>
          <w:tab w:val="left" w:pos="840"/>
        </w:tabs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Депутаты Совета прибывают на чрезвычайную сессию без предварительного приглашения, при этом используются все средства оповещения депутатов Совета.</w:t>
      </w:r>
    </w:p>
    <w:p w:rsidR="00000000" w:rsidRDefault="005D47E5">
      <w:pPr>
        <w:pStyle w:val="a0"/>
        <w:widowControl w:val="0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sz w:val="28"/>
          <w:szCs w:val="28"/>
        </w:rPr>
        <w:t>Сов</w:t>
      </w:r>
      <w:r>
        <w:rPr>
          <w:sz w:val="28"/>
          <w:szCs w:val="28"/>
        </w:rPr>
        <w:t>ет собирается на свою первую сессию не позднее чем в трехнедельный срок со дня избрания Совета в правомочном составе.</w:t>
      </w:r>
    </w:p>
    <w:p w:rsidR="00000000" w:rsidRDefault="005D47E5">
      <w:pPr>
        <w:widowControl w:val="0"/>
        <w:numPr>
          <w:ilvl w:val="0"/>
          <w:numId w:val="6"/>
        </w:numPr>
        <w:jc w:val="both"/>
      </w:pPr>
      <w:r>
        <w:rPr>
          <w:sz w:val="28"/>
          <w:szCs w:val="28"/>
        </w:rPr>
        <w:t xml:space="preserve">Первую после выборов сессию созывает и готовит действующий председатель Совета. </w:t>
      </w:r>
    </w:p>
    <w:p w:rsidR="00000000" w:rsidRDefault="005D47E5">
      <w:pPr>
        <w:widowControl w:val="0"/>
        <w:ind w:left="720"/>
        <w:jc w:val="both"/>
      </w:pPr>
      <w:r>
        <w:rPr>
          <w:sz w:val="28"/>
          <w:szCs w:val="28"/>
        </w:rPr>
        <w:t>Первую после выборов сессию до избрания председателя Сове</w:t>
      </w:r>
      <w:r>
        <w:rPr>
          <w:sz w:val="28"/>
          <w:szCs w:val="28"/>
        </w:rPr>
        <w:t>та ведет председатель избирательной комиссии, организующей муниципальные выборы.</w:t>
      </w:r>
    </w:p>
    <w:p w:rsidR="00000000" w:rsidRDefault="005D47E5">
      <w:pPr>
        <w:pStyle w:val="a0"/>
        <w:widowControl w:val="0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sz w:val="28"/>
          <w:szCs w:val="28"/>
        </w:rPr>
        <w:t>Сессии Совета проводятся открыто. Совет вправе проводить закрытые сессии в случаях, предусмотренных регламентом.</w:t>
      </w:r>
    </w:p>
    <w:p w:rsidR="00000000" w:rsidRDefault="005D47E5">
      <w:pPr>
        <w:numPr>
          <w:ilvl w:val="0"/>
          <w:numId w:val="6"/>
        </w:numPr>
        <w:tabs>
          <w:tab w:val="left" w:pos="142"/>
        </w:tabs>
        <w:suppressAutoHyphens w:val="0"/>
        <w:autoSpaceDE w:val="0"/>
        <w:spacing w:line="240" w:lineRule="auto"/>
        <w:ind w:left="0" w:firstLine="851"/>
        <w:jc w:val="both"/>
      </w:pPr>
      <w:r>
        <w:rPr>
          <w:rFonts w:eastAsia="Calibri"/>
          <w:kern w:val="0"/>
          <w:sz w:val="28"/>
          <w:szCs w:val="28"/>
        </w:rPr>
        <w:t xml:space="preserve">Председательствует на сессии </w:t>
      </w:r>
      <w:r>
        <w:rPr>
          <w:sz w:val="28"/>
          <w:szCs w:val="28"/>
        </w:rPr>
        <w:t>председатель Совета</w:t>
      </w:r>
      <w:r>
        <w:rPr>
          <w:rFonts w:eastAsia="Calibri"/>
          <w:kern w:val="0"/>
          <w:sz w:val="28"/>
          <w:szCs w:val="28"/>
        </w:rPr>
        <w:t>, в случае его</w:t>
      </w:r>
      <w:r>
        <w:rPr>
          <w:rFonts w:eastAsia="Calibri"/>
          <w:kern w:val="0"/>
          <w:sz w:val="28"/>
          <w:szCs w:val="28"/>
        </w:rPr>
        <w:t xml:space="preserve"> отсутствия – его заместитель.</w:t>
      </w:r>
    </w:p>
    <w:p w:rsidR="00000000" w:rsidRDefault="005D47E5">
      <w:pPr>
        <w:pStyle w:val="ConsNormal"/>
        <w:numPr>
          <w:ilvl w:val="0"/>
          <w:numId w:val="6"/>
        </w:numPr>
        <w:tabs>
          <w:tab w:val="left" w:pos="-1820"/>
          <w:tab w:val="left" w:pos="142"/>
        </w:tabs>
        <w:spacing w:after="0" w:line="240" w:lineRule="auto"/>
        <w:ind w:left="0" w:firstLine="851"/>
        <w:jc w:val="both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случае отсутствия на заседании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его заместителей на сессии Совета председательствует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Совета, избранный в соответствии с Регламентом Совета. </w:t>
      </w:r>
    </w:p>
    <w:p w:rsidR="00000000" w:rsidRDefault="005D47E5">
      <w:pPr>
        <w:pStyle w:val="ConsNormal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Сессия Совета правомочна, если на ней присутствуют не</w:t>
      </w:r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половины от числа избранных депутатов Совета.</w:t>
      </w:r>
    </w:p>
    <w:p w:rsidR="00000000" w:rsidRDefault="005D47E5">
      <w:pPr>
        <w:pStyle w:val="ConsNormal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Порядок принятия решений Советом определяется настоящим уставом и регламентом Совета.</w:t>
      </w:r>
    </w:p>
    <w:p w:rsidR="00000000" w:rsidRDefault="005D47E5">
      <w:pPr>
        <w:pStyle w:val="a0"/>
        <w:widowControl w:val="0"/>
        <w:numPr>
          <w:ilvl w:val="0"/>
          <w:numId w:val="6"/>
        </w:numPr>
        <w:tabs>
          <w:tab w:val="left" w:pos="-142"/>
          <w:tab w:val="left" w:pos="142"/>
        </w:tabs>
        <w:suppressAutoHyphens w:val="0"/>
        <w:spacing w:after="0" w:line="240" w:lineRule="auto"/>
        <w:ind w:left="0" w:firstLine="851"/>
        <w:jc w:val="both"/>
      </w:pPr>
      <w:r>
        <w:rPr>
          <w:sz w:val="28"/>
          <w:szCs w:val="28"/>
        </w:rPr>
        <w:t>Все сессии Совета протоколируются. Протокол сессии подписывается председателем Совета и секретарем, избранным из числ</w:t>
      </w:r>
      <w:r>
        <w:rPr>
          <w:sz w:val="28"/>
          <w:szCs w:val="28"/>
        </w:rPr>
        <w:t>а депутатов Совета.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-142"/>
          <w:tab w:val="left" w:pos="840"/>
        </w:tabs>
        <w:suppressAutoHyphens w:val="0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-142"/>
          <w:tab w:val="left" w:pos="840"/>
        </w:tabs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 xml:space="preserve">Статья 29. Депутатские комиссии   Совета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Все депутаты Совета,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председателя Совета, участвуют в работе комиссий   Совета.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Структура, порядок формирования, полномочия и организация работы комиссий определяются регла</w:t>
      </w:r>
      <w:r>
        <w:rPr>
          <w:sz w:val="28"/>
          <w:szCs w:val="28"/>
        </w:rPr>
        <w:t>ментом Совета.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Задачи и сроки полномочий комиссий  определяются Советом при их образовании.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4. Комиссии   ответственны перед Советом и ему подотчетны.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b/>
          <w:sz w:val="28"/>
          <w:szCs w:val="28"/>
        </w:rPr>
        <w:t xml:space="preserve">Статья 30. Досрочное прекращение полномочий Совета </w:t>
      </w:r>
    </w:p>
    <w:p w:rsidR="00000000" w:rsidRDefault="005D47E5">
      <w:pPr>
        <w:widowControl w:val="0"/>
        <w:tabs>
          <w:tab w:val="left" w:pos="1287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Полномочия Совета могут быть досрочно прекраще</w:t>
      </w:r>
      <w:r>
        <w:rPr>
          <w:sz w:val="28"/>
          <w:szCs w:val="28"/>
        </w:rPr>
        <w:t>ны в порядке и по основаниям, предусмотренным статьей 73 Федерального закона от 06.10.2003         № 131-ФЗ «Об общих принципах организации местного самоуправления в Российской Федерации».</w:t>
      </w:r>
    </w:p>
    <w:p w:rsidR="00000000" w:rsidRDefault="005D47E5">
      <w:pPr>
        <w:widowControl w:val="0"/>
        <w:tabs>
          <w:tab w:val="left" w:pos="27668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Полномочия Совета также прекращаются в случае:</w:t>
      </w:r>
    </w:p>
    <w:p w:rsidR="00000000" w:rsidRDefault="005D47E5">
      <w:pPr>
        <w:widowControl w:val="0"/>
        <w:tabs>
          <w:tab w:val="left" w:pos="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принятия Совет</w:t>
      </w:r>
      <w:r>
        <w:rPr>
          <w:sz w:val="28"/>
          <w:szCs w:val="28"/>
        </w:rPr>
        <w:t>ом решения о самороспуске;</w:t>
      </w:r>
    </w:p>
    <w:p w:rsidR="00000000" w:rsidRDefault="005D47E5">
      <w:pPr>
        <w:pStyle w:val="WW-2"/>
        <w:widowControl w:val="0"/>
        <w:tabs>
          <w:tab w:val="left" w:pos="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вступления в силу решения Краснодарского краевого суда о неправомочности данного состава депутатов Совета, в том числе в связи со сложением депутатами своих полномочий;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Fonts w:eastAsia="Times New Roman"/>
          <w:sz w:val="28"/>
        </w:rPr>
        <w:t>3) преобразования поселения</w:t>
      </w:r>
      <w:r>
        <w:rPr>
          <w:sz w:val="28"/>
        </w:rPr>
        <w:t>, осуществляемого в соответств</w:t>
      </w:r>
      <w:r>
        <w:rPr>
          <w:sz w:val="28"/>
        </w:rPr>
        <w:t xml:space="preserve">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>, а также в случае упразднения поселения;</w:t>
      </w:r>
    </w:p>
    <w:p w:rsidR="00000000" w:rsidRDefault="005D47E5">
      <w:pPr>
        <w:pStyle w:val="WW-3"/>
        <w:widowControl w:val="0"/>
        <w:suppressAutoHyphens w:val="0"/>
        <w:spacing w:line="240" w:lineRule="auto"/>
        <w:ind w:firstLine="851"/>
      </w:pPr>
      <w:r>
        <w:rPr>
          <w:sz w:val="28"/>
          <w:szCs w:val="28"/>
        </w:rPr>
        <w:t>4) утраты поселением статуса муниципального образования в связи с его объединением с го</w:t>
      </w:r>
      <w:r>
        <w:rPr>
          <w:sz w:val="28"/>
          <w:szCs w:val="28"/>
        </w:rPr>
        <w:t>родским округом;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нарушения срока издания муни</w:t>
      </w:r>
      <w:r>
        <w:rPr>
          <w:sz w:val="28"/>
          <w:szCs w:val="28"/>
        </w:rPr>
        <w:t>ципального правового акта, требуемого для реализации решения, принятого путем волеизъявления граждан.</w:t>
      </w:r>
    </w:p>
    <w:p w:rsidR="00000000" w:rsidRDefault="005D47E5">
      <w:pPr>
        <w:pStyle w:val="17"/>
        <w:spacing w:line="240" w:lineRule="auto"/>
        <w:ind w:firstLine="851"/>
        <w:jc w:val="both"/>
      </w:pPr>
      <w:r>
        <w:rPr>
          <w:sz w:val="28"/>
          <w:szCs w:val="28"/>
        </w:rPr>
        <w:t>3. С инициативой о самороспуске может выступить группа депутатов Совета численностью не менее 1/3 депутатов от числа избранных депутатов, председатель Сов</w:t>
      </w:r>
      <w:r>
        <w:rPr>
          <w:sz w:val="28"/>
          <w:szCs w:val="28"/>
        </w:rPr>
        <w:t xml:space="preserve">ета. </w:t>
      </w:r>
    </w:p>
    <w:p w:rsidR="00000000" w:rsidRDefault="005D47E5">
      <w:pPr>
        <w:pStyle w:val="17"/>
        <w:spacing w:line="240" w:lineRule="auto"/>
        <w:ind w:firstLine="851"/>
        <w:jc w:val="both"/>
      </w:pPr>
      <w:r>
        <w:rPr>
          <w:sz w:val="28"/>
          <w:szCs w:val="28"/>
        </w:rPr>
        <w:t>Инициатива о самороспуске оформляется письменным заявлением и вносится в Совет. Письменное заявление, подписанное всеми депутатами инициативной группы, председателем Совета должно содержать предложение о самороспуске с указанием причины самороспуска,</w:t>
      </w:r>
      <w:r>
        <w:rPr>
          <w:sz w:val="28"/>
          <w:szCs w:val="28"/>
        </w:rPr>
        <w:t xml:space="preserve"> об инициаторе либо инициаторах самороспуска (фамилия, имя, отчество), личную подпись и дату ее внесения.</w:t>
      </w:r>
    </w:p>
    <w:p w:rsidR="00000000" w:rsidRDefault="005D47E5">
      <w:pPr>
        <w:pStyle w:val="17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 xml:space="preserve">4. Заявление о самороспуске подлежит рассмотрению на очередной либо на внеочередной сессии Совета, но не позднее одного месяца со дня его поступления </w:t>
      </w:r>
      <w:r>
        <w:rPr>
          <w:sz w:val="28"/>
          <w:szCs w:val="28"/>
        </w:rPr>
        <w:t>в Совет.</w:t>
      </w:r>
    </w:p>
    <w:p w:rsidR="00000000" w:rsidRDefault="005D47E5">
      <w:pPr>
        <w:pStyle w:val="17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самороспуска.</w:t>
      </w:r>
    </w:p>
    <w:p w:rsidR="00000000" w:rsidRDefault="005D47E5">
      <w:pPr>
        <w:pStyle w:val="17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5. Решение о самороспуске принимается не менее чем двум</w:t>
      </w:r>
      <w:r>
        <w:rPr>
          <w:sz w:val="28"/>
          <w:szCs w:val="28"/>
        </w:rPr>
        <w:t>я третями голосов от установленного числа депутатов Совета на ближайшей сессии Совета либо на внеочередной сессии Совета.</w:t>
      </w:r>
    </w:p>
    <w:p w:rsidR="00000000" w:rsidRDefault="005D47E5">
      <w:pPr>
        <w:widowControl w:val="0"/>
        <w:tabs>
          <w:tab w:val="left" w:pos="-284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6. Досрочное прекращение полномочий Совета влечет досрочное прекращение полномочий депутатов Совета.</w:t>
      </w:r>
    </w:p>
    <w:p w:rsidR="00000000" w:rsidRDefault="005D47E5">
      <w:pPr>
        <w:widowControl w:val="0"/>
        <w:tabs>
          <w:tab w:val="left" w:pos="-284"/>
          <w:tab w:val="left" w:pos="148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7. В случае досрочного прекращени</w:t>
      </w:r>
      <w:r>
        <w:rPr>
          <w:sz w:val="28"/>
          <w:szCs w:val="28"/>
        </w:rPr>
        <w:t>я полномочий Совета или его самороспуска, выборы депутатов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нового созыва назначаются и проводятся в соответствии с законодательством.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31. Глава поселения</w:t>
      </w:r>
    </w:p>
    <w:p w:rsidR="00000000" w:rsidRDefault="005D47E5">
      <w:pPr>
        <w:pStyle w:val="ConsNormal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образования, наделяет</w:t>
      </w:r>
      <w:r>
        <w:rPr>
          <w:rFonts w:ascii="Times New Roman" w:hAnsi="Times New Roman" w:cs="Times New Roman"/>
          <w:sz w:val="28"/>
          <w:szCs w:val="28"/>
        </w:rPr>
        <w:t>ся настоящим уставом собственными полномочиями по решению вопросов местного значения.</w:t>
      </w:r>
    </w:p>
    <w:p w:rsidR="00000000" w:rsidRDefault="005D47E5">
      <w:pPr>
        <w:pStyle w:val="ConsNormal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возглавляет администрацию поселения. Глава поселения исполняет свои полномочия на постоянной основе.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Наименования «глава Крымского городского поселения Кр</w:t>
      </w:r>
      <w:r>
        <w:rPr>
          <w:rFonts w:ascii="Times New Roman" w:hAnsi="Times New Roman" w:cs="Times New Roman"/>
          <w:sz w:val="28"/>
          <w:szCs w:val="28"/>
        </w:rPr>
        <w:t>ымского района», «глава администрации Крымского городского поселения Крымского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равнозначны.</w:t>
      </w:r>
    </w:p>
    <w:p w:rsidR="00000000" w:rsidRDefault="005D47E5">
      <w:pPr>
        <w:pStyle w:val="ConsNormal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подконтролен и подотчетен непосредственно населению муниципального образования и Совету.</w:t>
      </w:r>
    </w:p>
    <w:p w:rsidR="00000000" w:rsidRDefault="005D47E5">
      <w:pPr>
        <w:pStyle w:val="ConsNormal"/>
        <w:numPr>
          <w:ilvl w:val="1"/>
          <w:numId w:val="7"/>
        </w:numPr>
        <w:tabs>
          <w:tab w:val="left" w:pos="0"/>
        </w:tabs>
        <w:suppressAutoHyphens w:val="0"/>
        <w:autoSpaceDE w:val="0"/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поселения избирается тайным голосованием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етом из числа кандидатов, представленных конкурсной комиссией по результатам конкурса, </w:t>
      </w:r>
      <w:r>
        <w:rPr>
          <w:rFonts w:ascii="Times New Roman" w:hAnsi="Times New Roman" w:cs="Times New Roman"/>
          <w:sz w:val="28"/>
          <w:szCs w:val="28"/>
        </w:rPr>
        <w:t>сроком на 5 лет. Решение об избрании главы поселения принимается большинством голосов от установленного числа депутатов.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Решение о назначении </w:t>
      </w:r>
      <w:r>
        <w:rPr>
          <w:bCs/>
          <w:sz w:val="28"/>
          <w:szCs w:val="28"/>
        </w:rPr>
        <w:t>конкурса по отбору кандидат</w:t>
      </w:r>
      <w:r>
        <w:rPr>
          <w:bCs/>
          <w:sz w:val="28"/>
          <w:szCs w:val="28"/>
        </w:rPr>
        <w:t xml:space="preserve">ур на должность главы поселения </w:t>
      </w:r>
      <w:r>
        <w:rPr>
          <w:rFonts w:eastAsia="Calibri"/>
          <w:kern w:val="0"/>
          <w:sz w:val="28"/>
          <w:szCs w:val="28"/>
        </w:rPr>
        <w:t>принимается Советом не позднее чем за 60 дней до дня истечения срока полномочий главы поселения.</w:t>
      </w:r>
    </w:p>
    <w:p w:rsidR="00000000" w:rsidRDefault="005D47E5">
      <w:pPr>
        <w:spacing w:line="240" w:lineRule="auto"/>
        <w:ind w:firstLine="851"/>
        <w:jc w:val="both"/>
      </w:pPr>
      <w:r>
        <w:rPr>
          <w:bCs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Советом. Порядок проведения конку</w:t>
      </w:r>
      <w:r>
        <w:rPr>
          <w:bCs/>
          <w:sz w:val="28"/>
          <w:szCs w:val="28"/>
        </w:rPr>
        <w:t>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000000" w:rsidRDefault="005D47E5">
      <w:pPr>
        <w:spacing w:line="240" w:lineRule="auto"/>
        <w:ind w:firstLine="851"/>
        <w:jc w:val="both"/>
      </w:pPr>
      <w:r>
        <w:rPr>
          <w:bCs/>
          <w:sz w:val="28"/>
          <w:szCs w:val="28"/>
        </w:rPr>
        <w:t>Общее число членов конкурсной комиссии в поселении устанавливается Советом.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bCs/>
          <w:kern w:val="0"/>
          <w:sz w:val="28"/>
          <w:szCs w:val="28"/>
          <w:lang w:eastAsia="ru-RU"/>
        </w:rPr>
        <w:t>Кандидатом на долж</w:t>
      </w:r>
      <w:r>
        <w:rPr>
          <w:rFonts w:eastAsia="Calibri"/>
          <w:bCs/>
          <w:kern w:val="0"/>
          <w:sz w:val="28"/>
          <w:szCs w:val="28"/>
          <w:lang w:eastAsia="ru-RU"/>
        </w:rPr>
        <w:t xml:space="preserve">ность главы поселения может быть зарегистрирован гражданин, который на день проведения конкурса не имеет в соответствии с Федеральным </w:t>
      </w:r>
      <w:hyperlink r:id="rId23" w:history="1">
        <w:r>
          <w:rPr>
            <w:rStyle w:val="ac"/>
            <w:rFonts w:eastAsia="Calibri"/>
            <w:bCs/>
            <w:color w:val="auto"/>
            <w:kern w:val="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eastAsia="Calibri"/>
          <w:bCs/>
          <w:kern w:val="0"/>
          <w:sz w:val="28"/>
          <w:szCs w:val="28"/>
          <w:lang w:eastAsia="ru-RU"/>
        </w:rPr>
        <w:t xml:space="preserve"> от 12</w:t>
      </w:r>
      <w:r>
        <w:rPr>
          <w:rFonts w:eastAsia="Calibri"/>
          <w:bCs/>
          <w:kern w:val="0"/>
          <w:sz w:val="28"/>
          <w:szCs w:val="28"/>
          <w:lang w:eastAsia="ru-RU"/>
        </w:rPr>
        <w:t xml:space="preserve">.06.2002 № 67-ФЗ «Об основных гарантиях избирательных прав и права на участие в референдуме граждан Российской </w:t>
      </w:r>
      <w:r>
        <w:rPr>
          <w:rFonts w:eastAsia="Calibri"/>
          <w:bCs/>
          <w:kern w:val="0"/>
          <w:sz w:val="28"/>
          <w:szCs w:val="28"/>
          <w:lang w:eastAsia="ru-RU"/>
        </w:rPr>
        <w:lastRenderedPageBreak/>
        <w:t>Федерации» ограничений пассивного избирательного права для избрания выборным должностным лицом местного самоуправления.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bCs/>
          <w:kern w:val="0"/>
          <w:sz w:val="28"/>
          <w:szCs w:val="28"/>
          <w:lang w:eastAsia="ru-RU"/>
        </w:rPr>
        <w:t>Совету для проведения гол</w:t>
      </w:r>
      <w:r>
        <w:rPr>
          <w:rFonts w:eastAsia="Calibri"/>
          <w:bCs/>
          <w:kern w:val="0"/>
          <w:sz w:val="28"/>
          <w:szCs w:val="28"/>
          <w:lang w:eastAsia="ru-RU"/>
        </w:rPr>
        <w:t>осования по кандидатурам на должность главы поселения представляется не менее двух зарегистрированных конкурсной комиссией кандидатов.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об избрании главы поселения принимается после проведения конкурса в срок, установленный Регламентом Совета.</w:t>
      </w:r>
    </w:p>
    <w:p w:rsidR="00000000" w:rsidRDefault="005D47E5">
      <w:pPr>
        <w:pStyle w:val="ConsNormal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Главо</w:t>
      </w:r>
      <w:r>
        <w:rPr>
          <w:rFonts w:ascii="Times New Roman" w:hAnsi="Times New Roman" w:cs="Times New Roman"/>
          <w:sz w:val="28"/>
          <w:szCs w:val="28"/>
        </w:rPr>
        <w:t>й поселения может быть избран гражданин Российской Федерации, достигший возраста 21 года.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Полномочия главы поселения начинаются со дня его вступления в должность и прекращаются в день вступления в должность вновь избранного главы поселения.</w:t>
      </w:r>
    </w:p>
    <w:p w:rsidR="00000000" w:rsidRDefault="005D47E5">
      <w:pPr>
        <w:pStyle w:val="ConsNormal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Вступление в до</w:t>
      </w:r>
      <w:r>
        <w:rPr>
          <w:rFonts w:ascii="Times New Roman" w:hAnsi="Times New Roman" w:cs="Times New Roman"/>
          <w:sz w:val="28"/>
          <w:szCs w:val="28"/>
        </w:rPr>
        <w:t>лжность главы поселения осуществляется не позднее трех недель со дня избрания в торжественной обстановке на сессии Совета.</w:t>
      </w:r>
    </w:p>
    <w:p w:rsidR="00000000" w:rsidRDefault="005D47E5">
      <w:pPr>
        <w:ind w:firstLine="851"/>
        <w:jc w:val="both"/>
      </w:pPr>
      <w:r>
        <w:rPr>
          <w:sz w:val="28"/>
          <w:szCs w:val="28"/>
        </w:rPr>
        <w:t>7. В трехмесячный срок после вступления в должность глава поселения представляет населению поселения программу деятельности в качеств</w:t>
      </w:r>
      <w:r>
        <w:rPr>
          <w:sz w:val="28"/>
          <w:szCs w:val="28"/>
        </w:rPr>
        <w:t xml:space="preserve">е главы исполнительной власти, которая публикуется в средствах массовой информации и размещается на официальном сайте администрации поселения.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Глава поселения не может быть депутатом Государственной Думы Федерального Собрания Российской Федерации, сена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а также должности государственной гражданской службы и должности муниципальной службы, если иное не предусмотрено федеральными законами. Глава поселения не может одновременно исполнять полномочия депутата представительного органа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 иными федеральными законами.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не может одновременно исполнять полномочия депу</w:t>
      </w:r>
      <w:r>
        <w:rPr>
          <w:rFonts w:ascii="Times New Roman" w:hAnsi="Times New Roman" w:cs="Times New Roman"/>
          <w:sz w:val="28"/>
          <w:szCs w:val="28"/>
        </w:rPr>
        <w:t>тата Совета,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не может одновременно исполнять полномочия депутата представитель</w:t>
      </w:r>
      <w:r>
        <w:rPr>
          <w:rFonts w:ascii="Times New Roman" w:hAnsi="Times New Roman" w:cs="Times New Roman"/>
          <w:sz w:val="28"/>
          <w:szCs w:val="28"/>
        </w:rPr>
        <w:t>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от 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9. Глава поселения не вправе: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</w:t>
      </w:r>
      <w:r>
        <w:rPr>
          <w:sz w:val="28"/>
          <w:szCs w:val="28"/>
        </w:rPr>
        <w:t>в: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</w:t>
      </w:r>
      <w:r>
        <w:rPr>
          <w:sz w:val="28"/>
          <w:szCs w:val="28"/>
        </w:rPr>
        <w:t>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б) участие на безвозмездной основе в управлении некоммерче</w:t>
      </w:r>
      <w:r>
        <w:rPr>
          <w:sz w:val="28"/>
          <w:szCs w:val="28"/>
        </w:rPr>
        <w:t xml:space="preserve">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sz w:val="28"/>
          <w:szCs w:val="28"/>
        </w:rPr>
        <w:t xml:space="preserve"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</w:t>
      </w:r>
      <w:r>
        <w:rPr>
          <w:color w:val="00AAAD"/>
          <w:sz w:val="28"/>
          <w:szCs w:val="28"/>
        </w:rPr>
        <w:t>Губернат</w:t>
      </w:r>
      <w:r>
        <w:rPr>
          <w:color w:val="00AAAD"/>
          <w:sz w:val="28"/>
          <w:szCs w:val="28"/>
        </w:rPr>
        <w:t>ора</w:t>
      </w:r>
      <w:r>
        <w:rPr>
          <w:sz w:val="28"/>
          <w:szCs w:val="28"/>
        </w:rPr>
        <w:t xml:space="preserve"> Краснодарского края;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г) представление на безвозмездной ос</w:t>
      </w:r>
      <w:r>
        <w:rPr>
          <w:sz w:val="28"/>
          <w:szCs w:val="28"/>
        </w:rPr>
        <w:t>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</w:t>
      </w:r>
      <w:r>
        <w:rPr>
          <w:sz w:val="28"/>
          <w:szCs w:val="28"/>
        </w:rPr>
        <w:t>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3) заниматься иной оплачиваемой деятельностью, за исключением преп</w:t>
      </w:r>
      <w:r>
        <w:rPr>
          <w:sz w:val="28"/>
          <w:szCs w:val="28"/>
        </w:rP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rPr>
          <w:sz w:val="28"/>
          <w:szCs w:val="28"/>
        </w:rP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10. Гарантии прав</w:t>
      </w:r>
      <w:r>
        <w:rPr>
          <w:rFonts w:ascii="Times New Roman" w:hAnsi="Times New Roman" w:cs="Times New Roman"/>
          <w:sz w:val="28"/>
          <w:szCs w:val="28"/>
        </w:rPr>
        <w:t xml:space="preserve"> главы поселения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при проведении оперативно</w:t>
      </w:r>
      <w:r>
        <w:rPr>
          <w:rFonts w:ascii="Times New Roman" w:hAnsi="Times New Roman" w:cs="Times New Roman"/>
          <w:sz w:val="28"/>
          <w:szCs w:val="28"/>
        </w:rPr>
        <w:t xml:space="preserve">-розыскных мероприятий в отношении главы поселения, занимаемого им жилого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устанавливаются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11. Глава поселения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главы поселения, в том числе по истечении срока е</w:t>
      </w:r>
      <w:r>
        <w:rPr>
          <w:rFonts w:ascii="Times New Roman" w:hAnsi="Times New Roman" w:cs="Times New Roman"/>
          <w:sz w:val="28"/>
          <w:szCs w:val="28"/>
        </w:rPr>
        <w:t>го полномочий. Данное положение не распространяется на случаи, когда главой поселения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12. Глава поселения не может участвовать в </w:t>
      </w:r>
      <w:r>
        <w:rPr>
          <w:sz w:val="28"/>
          <w:szCs w:val="28"/>
        </w:rPr>
        <w:t>качестве защитника или представителя (кроме случаев законного представительства) по гражданскому</w:t>
      </w:r>
      <w:r>
        <w:rPr>
          <w:rFonts w:eastAsia="Times New Roman"/>
          <w:bCs/>
          <w:kern w:val="0"/>
          <w:sz w:val="28"/>
          <w:szCs w:val="28"/>
          <w:lang w:eastAsia="ru-RU"/>
        </w:rPr>
        <w:t>, административному</w:t>
      </w:r>
      <w:r>
        <w:rPr>
          <w:sz w:val="28"/>
          <w:szCs w:val="28"/>
        </w:rPr>
        <w:t xml:space="preserve"> или уголовному делу либо делу об административном правонарушении.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bCs/>
          <w:iCs/>
          <w:sz w:val="28"/>
          <w:szCs w:val="28"/>
        </w:rPr>
        <w:t>Глава поселения должен соблюдать ограничения, запреты, исполнять обяза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нности, которые установлены Федеральным </w:t>
      </w:r>
      <w:hyperlink r:id="rId24" w:history="1">
        <w:r>
          <w:rPr>
            <w:rStyle w:val="ac"/>
            <w:rFonts w:ascii="Times New Roman" w:hAnsi="Times New Roman" w:cs="Times New Roman"/>
            <w:bCs/>
            <w:iCs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25.12.2008 № 273-ФЗ «О противодействии коррупции», Федеральным </w:t>
      </w:r>
      <w:hyperlink r:id="rId25" w:history="1">
        <w:r>
          <w:rPr>
            <w:rStyle w:val="ac"/>
            <w:rFonts w:ascii="Times New Roman" w:hAnsi="Times New Roman" w:cs="Times New Roman"/>
            <w:bCs/>
            <w:iCs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03.12.2012 № 230-ФЗ «О контроле за соответствием расходов лиц, замещающих государственные должности, и иных лиц их доходам», Федеральным </w:t>
      </w:r>
      <w:hyperlink r:id="rId26" w:history="1">
        <w:r>
          <w:rPr>
            <w:rStyle w:val="ac"/>
            <w:rFonts w:ascii="Times New Roman" w:hAnsi="Times New Roman" w:cs="Times New Roman"/>
            <w:bCs/>
            <w:iCs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32. Полномочия главы поселения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Глава поселения в пределах своих полномочий: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представляет поселение в отношениях с органами ме</w:t>
      </w:r>
      <w:r>
        <w:rPr>
          <w:sz w:val="28"/>
          <w:szCs w:val="28"/>
        </w:rPr>
        <w:t>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настоящим уставом, нормативные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акты, принятые Советом;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вправе требовать созыва внеочередной сессии Совета;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переданных органам местного самоуправления федеральными законами и законами Краснодарского края.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Глава поселения исполняет следующие полномочия главы администрации:</w:t>
      </w:r>
    </w:p>
    <w:p w:rsidR="00000000" w:rsidRDefault="005D47E5">
      <w:pPr>
        <w:pStyle w:val="ConsNormal"/>
        <w:tabs>
          <w:tab w:val="left" w:pos="14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в рамках своих полномочий организует выполнение решений </w:t>
      </w:r>
      <w:r>
        <w:rPr>
          <w:rFonts w:ascii="Times New Roman" w:hAnsi="Times New Roman" w:cs="Times New Roman"/>
          <w:sz w:val="28"/>
          <w:szCs w:val="28"/>
        </w:rPr>
        <w:t>Совета;</w:t>
      </w:r>
    </w:p>
    <w:p w:rsidR="00000000" w:rsidRDefault="005D47E5">
      <w:pPr>
        <w:pStyle w:val="ConsNormal"/>
        <w:tabs>
          <w:tab w:val="left" w:pos="14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вносит в Совет проекты муниципальных правовых актов 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и дополнений в устав поселения, обладает правом внесения в Совет проектов иных муниципальных правовых актов;</w:t>
      </w:r>
    </w:p>
    <w:p w:rsidR="00000000" w:rsidRDefault="005D47E5">
      <w:pPr>
        <w:pStyle w:val="ConsNormal"/>
        <w:tabs>
          <w:tab w:val="left" w:pos="14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представляет на рассмотрение Совета проекты решений о введен</w:t>
      </w:r>
      <w:r>
        <w:rPr>
          <w:rFonts w:ascii="Times New Roman" w:hAnsi="Times New Roman" w:cs="Times New Roman"/>
          <w:sz w:val="28"/>
          <w:szCs w:val="28"/>
        </w:rPr>
        <w:t xml:space="preserve">ии или отмене местных налогов и сборов, а также другие правовые акты,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предусматривающие расходы, покрываемые за счет местного бюджета и дает заключения при представлении проектов решений по указанным вопросам другими лицами, наделенными правом правотворчес</w:t>
      </w:r>
      <w:r>
        <w:rPr>
          <w:rFonts w:ascii="Times New Roman" w:hAnsi="Times New Roman" w:cs="Times New Roman"/>
          <w:sz w:val="28"/>
          <w:szCs w:val="28"/>
        </w:rPr>
        <w:t>кой инициативы;</w:t>
      </w:r>
    </w:p>
    <w:p w:rsidR="00000000" w:rsidRDefault="005D47E5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разрабатывает и представляет на утверждение Совета структуру администрации, утверждает положения об отраслевых (функциональных)   органах администрации, не наделенных правами юридического лица;</w:t>
      </w:r>
    </w:p>
    <w:p w:rsidR="00000000" w:rsidRDefault="005D47E5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представляет на утверждение Совета проек</w:t>
      </w:r>
      <w:r>
        <w:rPr>
          <w:rFonts w:ascii="Times New Roman" w:hAnsi="Times New Roman" w:cs="Times New Roman"/>
          <w:sz w:val="28"/>
          <w:szCs w:val="28"/>
        </w:rPr>
        <w:t>ты положений об органах администрации, наделенных правами юридического лица;</w:t>
      </w:r>
    </w:p>
    <w:p w:rsidR="00000000" w:rsidRDefault="005D47E5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формирует администрацию, руководит ее деятельностью на принципах единоначалия в соответствии с настоящим уставом, утверждает штатное расписание администрации, организует работу</w:t>
      </w:r>
      <w:r>
        <w:rPr>
          <w:rFonts w:ascii="Times New Roman" w:hAnsi="Times New Roman" w:cs="Times New Roman"/>
          <w:sz w:val="28"/>
          <w:szCs w:val="28"/>
        </w:rPr>
        <w:t xml:space="preserve"> с кадрами в соответствии с законодательством;</w:t>
      </w:r>
    </w:p>
    <w:p w:rsidR="00000000" w:rsidRDefault="005D47E5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7) назначает и освобождает от должности заместителей главы в соответствии с законодательством и настоящим уставом;</w:t>
      </w:r>
    </w:p>
    <w:p w:rsidR="00000000" w:rsidRDefault="005D47E5">
      <w:pPr>
        <w:pStyle w:val="ConsNormal"/>
        <w:tabs>
          <w:tab w:val="left" w:pos="139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назначает и освобождает в соответствии с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должности руководителей отрас</w:t>
      </w:r>
      <w:r>
        <w:rPr>
          <w:rFonts w:ascii="Times New Roman" w:hAnsi="Times New Roman" w:cs="Times New Roman"/>
          <w:sz w:val="28"/>
          <w:szCs w:val="28"/>
        </w:rPr>
        <w:t>левых (функциональных)   органов администрации;</w:t>
      </w:r>
    </w:p>
    <w:p w:rsidR="00000000" w:rsidRDefault="005D47E5">
      <w:pPr>
        <w:widowControl w:val="0"/>
        <w:tabs>
          <w:tab w:val="left" w:pos="45"/>
          <w:tab w:val="left" w:pos="46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9) принимает меры по обеспечению и защите интересов поселения в судебных органах, подписывает исковые заявления и иные документы, предусмотренные законодательством;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10) принимает меры к отмене противоречащих </w:t>
      </w:r>
      <w:r>
        <w:rPr>
          <w:rFonts w:ascii="Times New Roman" w:hAnsi="Times New Roman" w:cs="Times New Roman"/>
          <w:sz w:val="28"/>
          <w:szCs w:val="28"/>
        </w:rPr>
        <w:t>требованиям законодательства распоряжений и приказов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отраслевых (функциональных)  органов администрации;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11) осуществляет личный прием граждан, рассматривает предложения, заявления и жалобы граждан, принимает по ним решения;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12) принимает реш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отнесении возникших чрезвычайных ситуаций к чрезвычайным ситуациям муниципального характера,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организует проведение эвакуационных мероприятий при угрозе возникновения или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D47E5">
      <w:pPr>
        <w:pStyle w:val="210"/>
        <w:widowControl w:val="0"/>
        <w:tabs>
          <w:tab w:val="left" w:pos="4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13) создает при администрации постоянно д</w:t>
      </w:r>
      <w:r>
        <w:rPr>
          <w:sz w:val="28"/>
          <w:szCs w:val="28"/>
        </w:rPr>
        <w:t>ействующий орган управления, специально уполномоченный на решение задач в области защиты населения и территорий от чрезвычайных ситуаций;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14) управляет и распоряжается муниципальным имуществом в соответствии с порядком, установленным Советом;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15) представл</w:t>
      </w:r>
      <w:r>
        <w:rPr>
          <w:rFonts w:ascii="Times New Roman" w:hAnsi="Times New Roman" w:cs="Times New Roman"/>
          <w:sz w:val="28"/>
          <w:szCs w:val="28"/>
        </w:rPr>
        <w:t>яет к награждению наградами и к присвоению почетных званий Российской Федерации, Краснодарского края;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16) принимает меры по обеспечению установленного порядка проведения митингов, собраний, шествий и демонстраций, других массовых общественных мероприятий;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17) регистрирует уставы территориального общественного самоуправления;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18) возглавляет и координирует деятельность по предотвращению чрезвычайных ситуаций на территории поселения и ликвидации их последствий;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19) принимает решение о подготовке проекта генер</w:t>
      </w:r>
      <w:r>
        <w:rPr>
          <w:rFonts w:ascii="Times New Roman" w:hAnsi="Times New Roman" w:cs="Times New Roman"/>
          <w:sz w:val="28"/>
          <w:szCs w:val="28"/>
        </w:rPr>
        <w:t>ального плана, а также решения о подготовке предложений о внесении в генеральный план изменений;</w:t>
      </w:r>
    </w:p>
    <w:p w:rsidR="00000000" w:rsidRDefault="005D47E5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20) принимает решение о направлении согласованного или не согласованного в определенной части проекта генерального плана в Совет или об </w:t>
      </w:r>
      <w:r>
        <w:rPr>
          <w:rFonts w:eastAsia="Calibri"/>
          <w:kern w:val="0"/>
          <w:sz w:val="28"/>
          <w:szCs w:val="28"/>
        </w:rPr>
        <w:lastRenderedPageBreak/>
        <w:t>отклонении такого проек</w:t>
      </w:r>
      <w:r>
        <w:rPr>
          <w:rFonts w:eastAsia="Calibri"/>
          <w:kern w:val="0"/>
          <w:sz w:val="28"/>
          <w:szCs w:val="28"/>
        </w:rPr>
        <w:t>та и о направлении его на доработку;</w:t>
      </w:r>
    </w:p>
    <w:p w:rsidR="00000000" w:rsidRDefault="005D47E5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</w:pPr>
      <w:r>
        <w:rPr>
          <w:sz w:val="28"/>
          <w:szCs w:val="28"/>
        </w:rPr>
        <w:t>21)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</w:t>
      </w:r>
      <w:r>
        <w:rPr>
          <w:sz w:val="28"/>
          <w:szCs w:val="28"/>
        </w:rPr>
        <w:t>казанием причин принятого решения;</w:t>
      </w:r>
    </w:p>
    <w:p w:rsidR="00000000" w:rsidRDefault="005D47E5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22)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разрешения;</w:t>
      </w:r>
    </w:p>
    <w:p w:rsidR="00000000" w:rsidRDefault="005D47E5">
      <w:pPr>
        <w:pStyle w:val="220"/>
        <w:widowControl w:val="0"/>
        <w:tabs>
          <w:tab w:val="left" w:pos="45"/>
        </w:tabs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23) принимает решение</w:t>
      </w:r>
      <w:r>
        <w:rPr>
          <w:sz w:val="28"/>
          <w:szCs w:val="28"/>
        </w:rPr>
        <w:t xml:space="preserve">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положений, установленных Градостроительным кодексом Российской Федерации;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24) принимает реше</w:t>
      </w:r>
      <w:r>
        <w:rPr>
          <w:rFonts w:ascii="Times New Roman" w:hAnsi="Times New Roman" w:cs="Times New Roman"/>
          <w:sz w:val="28"/>
          <w:szCs w:val="28"/>
        </w:rPr>
        <w:t xml:space="preserve">ния об изменении одного вида разрешенного использования земельных участков и объектов капитального строительства на другой вид </w:t>
      </w:r>
      <w:r>
        <w:rPr>
          <w:rFonts w:ascii="Times New Roman" w:hAnsi="Times New Roman" w:cs="Times New Roman"/>
          <w:sz w:val="28"/>
        </w:rPr>
        <w:t>такого использования, за исключением случаев, установленных действующим законодательством;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25) осуществляет руководство гражданск</w:t>
      </w:r>
      <w:r>
        <w:rPr>
          <w:rFonts w:ascii="Times New Roman" w:hAnsi="Times New Roman" w:cs="Times New Roman"/>
          <w:sz w:val="28"/>
          <w:szCs w:val="28"/>
        </w:rPr>
        <w:t>ой обороной на территории поселения;</w:t>
      </w:r>
    </w:p>
    <w:p w:rsidR="00000000" w:rsidRDefault="005D47E5">
      <w:pPr>
        <w:pStyle w:val="ConsNormal"/>
        <w:tabs>
          <w:tab w:val="left" w:pos="4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26) выдает от имени поселения и от имени администрации доверенности в соответствии с законодательством;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  <w:lang w:eastAsia="ru-RU"/>
        </w:rPr>
        <w:t>27) принимает решение о реализации проекта муниципально-частного партнерства, если публичным партнером является пос</w:t>
      </w:r>
      <w:r>
        <w:rPr>
          <w:rFonts w:eastAsia="Calibri"/>
          <w:kern w:val="0"/>
          <w:sz w:val="28"/>
          <w:szCs w:val="28"/>
          <w:lang w:eastAsia="ru-RU"/>
        </w:rPr>
        <w:t>еление либо планируется проведение совместного конкурса с участием поселения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000000" w:rsidRDefault="005D47E5">
      <w:pPr>
        <w:pStyle w:val="ConsPlusNormal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28) определяет орган местного самоуп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равления, уполномоченный на осуществление полномочий в сфере муниципально-частного партнёрства, предусмотренных статьей 18 Федерального закона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от 13.07.2015 № 224-ФЗ «О государственно-частном партнерстве, муниципально-частном партнерстве в Российской Федер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ации и внесении изменений в отдельные законодательные акты Российской Федерации».</w:t>
      </w:r>
    </w:p>
    <w:p w:rsidR="00000000" w:rsidRDefault="005D47E5">
      <w:pPr>
        <w:pStyle w:val="ConsNormal"/>
        <w:tabs>
          <w:tab w:val="left" w:pos="567"/>
          <w:tab w:val="left" w:pos="14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осуществляет иные полномочия в соответствии с законодательством, настоящим уставом.</w:t>
      </w:r>
    </w:p>
    <w:p w:rsidR="00000000" w:rsidRDefault="005D47E5">
      <w:pPr>
        <w:pStyle w:val="ConsNormal"/>
        <w:tabs>
          <w:tab w:val="left" w:pos="567"/>
          <w:tab w:val="left" w:pos="14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AAAD"/>
          <w:sz w:val="28"/>
          <w:szCs w:val="28"/>
        </w:rPr>
        <w:t>2.1. Один раз в год не позднее четырех месяцев после окончания календарног</w:t>
      </w:r>
      <w:r>
        <w:rPr>
          <w:rFonts w:ascii="Times New Roman" w:hAnsi="Times New Roman" w:cs="Times New Roman"/>
          <w:color w:val="00AAAD"/>
          <w:sz w:val="28"/>
          <w:szCs w:val="28"/>
        </w:rPr>
        <w:t>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</w:pPr>
      <w:r>
        <w:rPr>
          <w:color w:val="00AAAD"/>
          <w:sz w:val="28"/>
          <w:szCs w:val="28"/>
        </w:rPr>
        <w:t>По итогам рассмотрения ежегодного отчета Совет принимает решение об утв</w:t>
      </w:r>
      <w:r>
        <w:rPr>
          <w:color w:val="00AAAD"/>
          <w:sz w:val="28"/>
          <w:szCs w:val="28"/>
        </w:rPr>
        <w:t>ерждении или не утверждении результатов деятельности главы поселения. 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</w:pPr>
      <w:r>
        <w:rPr>
          <w:color w:val="00AAAD"/>
          <w:sz w:val="28"/>
          <w:szCs w:val="28"/>
        </w:rPr>
        <w:t>Отчет подлежит размещению на официальном сайте пос</w:t>
      </w:r>
      <w:r>
        <w:rPr>
          <w:color w:val="00AAAD"/>
          <w:sz w:val="28"/>
          <w:szCs w:val="28"/>
        </w:rPr>
        <w:t>еления в информационно-телекоммуникационной сети «Интернет» в течение пяти рабочих дней со дня принятия решения Совета.</w:t>
      </w:r>
    </w:p>
    <w:p w:rsidR="00000000" w:rsidRDefault="005D47E5">
      <w:pPr>
        <w:pStyle w:val="ConsNormal"/>
        <w:tabs>
          <w:tab w:val="left" w:pos="567"/>
          <w:tab w:val="left" w:pos="144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AAAD"/>
          <w:sz w:val="28"/>
          <w:szCs w:val="28"/>
        </w:rPr>
        <w:lastRenderedPageBreak/>
        <w:t>В случае отсутствия возможности разместить отчет на официальном сайте поселения, отчет размещается на официальном сайте муниципального о</w:t>
      </w:r>
      <w:r>
        <w:rPr>
          <w:rFonts w:ascii="Times New Roman" w:hAnsi="Times New Roman" w:cs="Times New Roman"/>
          <w:color w:val="00AAAD"/>
          <w:sz w:val="28"/>
          <w:szCs w:val="28"/>
        </w:rPr>
        <w:t>бразования Крымский район.</w:t>
      </w:r>
    </w:p>
    <w:p w:rsidR="00000000" w:rsidRDefault="005D47E5">
      <w:pPr>
        <w:pStyle w:val="ConsPlusNormal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В случае временного отсутствия главы поселения, досрочного прекращения им своих полномочий,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ности,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полномочия в полном объеме осуществляет один из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должностное лицо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соответствии 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 изданным по данному вопросу правовым актом администрации.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</w:rPr>
      </w:pPr>
    </w:p>
    <w:p w:rsidR="00000000" w:rsidRDefault="005D47E5">
      <w:pPr>
        <w:pStyle w:val="a0"/>
        <w:widowControl w:val="0"/>
        <w:tabs>
          <w:tab w:val="left" w:pos="0"/>
          <w:tab w:val="left" w:pos="360"/>
        </w:tabs>
        <w:suppressAutoHyphens w:val="0"/>
        <w:spacing w:after="0" w:line="240" w:lineRule="auto"/>
        <w:ind w:firstLine="851"/>
        <w:jc w:val="both"/>
      </w:pPr>
      <w:r>
        <w:rPr>
          <w:b/>
          <w:sz w:val="28"/>
          <w:szCs w:val="28"/>
        </w:rPr>
        <w:t>Статья 33. Досрочное прекращение полномочий главы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000000" w:rsidRDefault="005D47E5">
      <w:pPr>
        <w:pStyle w:val="a0"/>
        <w:widowControl w:val="0"/>
        <w:tabs>
          <w:tab w:val="left" w:pos="165"/>
        </w:tabs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1. Полномочия главы поселения прекращаются досрочно в случаях: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смерти;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отставки по собственн</w:t>
      </w:r>
      <w:r>
        <w:rPr>
          <w:sz w:val="28"/>
          <w:szCs w:val="28"/>
        </w:rPr>
        <w:t>ому желанию;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удаления в отставку в соответствии со статьей 74.1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 закона от 06.10.2003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отрешения от должности в соответствии со статьей 74 Федерального зак</w:t>
      </w:r>
      <w:r>
        <w:rPr>
          <w:sz w:val="28"/>
          <w:szCs w:val="28"/>
        </w:rPr>
        <w:t>она от 06.10.2003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признания судом безвестно отсутствующим или объявления умершим;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 xml:space="preserve">вступления в отношении </w:t>
      </w:r>
      <w:r>
        <w:rPr>
          <w:sz w:val="28"/>
          <w:szCs w:val="28"/>
        </w:rPr>
        <w:t>его в законную силу обвинительного приговора суда;</w:t>
      </w:r>
    </w:p>
    <w:p w:rsidR="00000000" w:rsidRDefault="005D47E5">
      <w:pPr>
        <w:widowControl w:val="0"/>
        <w:numPr>
          <w:ilvl w:val="0"/>
          <w:numId w:val="8"/>
        </w:numPr>
        <w:tabs>
          <w:tab w:val="left" w:pos="-1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выезда за пределы Российской Федерации на постоянное место жительства;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прекращения гражданства Российской Федерации либо гражданства иностранного государства - участника международного договора Российс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дусмотрено международным договором Российской Федерации;</w:t>
      </w:r>
    </w:p>
    <w:p w:rsidR="00000000" w:rsidRDefault="005D47E5">
      <w:pPr>
        <w:widowControl w:val="0"/>
        <w:tabs>
          <w:tab w:val="left" w:pos="-1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10) отзыва избирателями;</w:t>
      </w:r>
    </w:p>
    <w:p w:rsidR="00000000" w:rsidRDefault="005D47E5">
      <w:pPr>
        <w:widowControl w:val="0"/>
        <w:tabs>
          <w:tab w:val="left" w:pos="-1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11)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12) преобразования поселения, осуще</w:t>
      </w:r>
      <w:r>
        <w:rPr>
          <w:sz w:val="28"/>
          <w:szCs w:val="28"/>
        </w:rPr>
        <w:t xml:space="preserve">ствляемого в соответствии с Федеральным законом от 06.10.2003 № 131-ФЗ «Об общих принципах организации местного самоуправления в Российской Федерации», а также в случае упразднения </w:t>
      </w:r>
      <w:r>
        <w:rPr>
          <w:sz w:val="28"/>
          <w:szCs w:val="28"/>
        </w:rPr>
        <w:lastRenderedPageBreak/>
        <w:t>поселения;</w:t>
      </w:r>
    </w:p>
    <w:p w:rsidR="00000000" w:rsidRDefault="005D47E5">
      <w:pPr>
        <w:pStyle w:val="WW-2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13) утраты поселением статуса муниципального образования в связи</w:t>
      </w:r>
      <w:r>
        <w:rPr>
          <w:sz w:val="28"/>
          <w:szCs w:val="28"/>
        </w:rPr>
        <w:t xml:space="preserve"> с его объединением с городским округом; </w:t>
      </w:r>
    </w:p>
    <w:p w:rsidR="00000000" w:rsidRDefault="005D47E5">
      <w:pPr>
        <w:widowControl w:val="0"/>
        <w:tabs>
          <w:tab w:val="left" w:pos="-1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sz w:val="28"/>
          <w:szCs w:val="28"/>
        </w:rPr>
        <w:t>15) п</w:t>
      </w:r>
      <w:r>
        <w:rPr>
          <w:sz w:val="28"/>
          <w:szCs w:val="28"/>
        </w:rPr>
        <w:t>ризыва на военную службу или направления на заменяющую ее альтернативную гражданскую службу;</w:t>
      </w:r>
    </w:p>
    <w:p w:rsidR="00000000" w:rsidRDefault="005D47E5">
      <w:pPr>
        <w:widowControl w:val="0"/>
        <w:tabs>
          <w:tab w:val="left" w:pos="-1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16) несоблюдения ограничений, запретов, неисполнения обязанностей, установленных Федеральным </w:t>
      </w:r>
      <w:hyperlink r:id="rId27" w:history="1">
        <w:r>
          <w:rPr>
            <w:rStyle w:val="ac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28" w:history="1">
        <w:r>
          <w:rPr>
            <w:rStyle w:val="ac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03.12.2012 № 230-ФЗ «О </w:t>
      </w:r>
      <w:r>
        <w:rPr>
          <w:sz w:val="28"/>
          <w:szCs w:val="28"/>
        </w:rPr>
        <w:t xml:space="preserve">контроле за соответствием расходов лиц, замещающих государственные должности, и иных лиц их доходам», Федеральным </w:t>
      </w:r>
      <w:hyperlink r:id="rId29" w:history="1">
        <w:r>
          <w:rPr>
            <w:rStyle w:val="ac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07.05.2013 № 79-ФЗ «О </w:t>
      </w:r>
      <w:r>
        <w:rPr>
          <w:sz w:val="28"/>
          <w:szCs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sz w:val="28"/>
          <w:szCs w:val="28"/>
        </w:rPr>
        <w:t>ентами», если иное не предусмотрено Федеральным законом от 06.10.2003 № 131-ФЗ "Об общих принципах организации местного самоуправления в Российской Федерации";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sz w:val="28"/>
          <w:szCs w:val="28"/>
        </w:rPr>
        <w:t>17) несоблюдения ограничений</w:t>
      </w:r>
      <w:r>
        <w:rPr>
          <w:rFonts w:eastAsia="Calibri"/>
          <w:kern w:val="0"/>
          <w:sz w:val="28"/>
          <w:szCs w:val="28"/>
          <w:lang w:eastAsia="ru-RU"/>
        </w:rPr>
        <w:t xml:space="preserve">, установленных </w:t>
      </w:r>
      <w:r>
        <w:rPr>
          <w:sz w:val="28"/>
          <w:szCs w:val="28"/>
        </w:rPr>
        <w:t>Федеральным законом от 06.10.2003 № 131-ФЗ «Об общих</w:t>
      </w:r>
      <w:r>
        <w:rPr>
          <w:sz w:val="28"/>
          <w:szCs w:val="28"/>
        </w:rPr>
        <w:t xml:space="preserve"> принципах организации местного самоуправления в Российской Федерации».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2. Полномочия </w:t>
      </w:r>
      <w:r>
        <w:rPr>
          <w:sz w:val="28"/>
          <w:szCs w:val="28"/>
        </w:rPr>
        <w:t>главы поселения</w:t>
      </w:r>
      <w:r>
        <w:rPr>
          <w:rFonts w:eastAsia="Calibri"/>
          <w:kern w:val="0"/>
          <w:sz w:val="28"/>
          <w:szCs w:val="28"/>
        </w:rPr>
        <w:t xml:space="preserve"> прекращаются досрочно также в иных случаях, установленных Федеральным </w:t>
      </w:r>
      <w:hyperlink r:id="rId30" w:history="1">
        <w:r>
          <w:rPr>
            <w:rStyle w:val="ac"/>
            <w:rFonts w:eastAsia="Calibri"/>
            <w:color w:val="auto"/>
            <w:kern w:val="0"/>
            <w:sz w:val="28"/>
            <w:szCs w:val="28"/>
          </w:rPr>
          <w:t>законом</w:t>
        </w:r>
      </w:hyperlink>
      <w:r>
        <w:rPr>
          <w:rFonts w:eastAsia="Calibri"/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от 06.10.2003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>
        <w:rPr>
          <w:rFonts w:eastAsia="Calibri"/>
          <w:kern w:val="0"/>
          <w:sz w:val="28"/>
          <w:szCs w:val="28"/>
        </w:rPr>
        <w:t>и иными федеральными законами.</w:t>
      </w:r>
    </w:p>
    <w:p w:rsidR="00000000" w:rsidRDefault="005D47E5">
      <w:pPr>
        <w:pStyle w:val="ConsPlu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Глава поселения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заявление об отставке по с</w:t>
      </w:r>
      <w:r>
        <w:rPr>
          <w:rFonts w:ascii="Times New Roman" w:hAnsi="Times New Roman" w:cs="Times New Roman"/>
          <w:sz w:val="28"/>
          <w:szCs w:val="28"/>
        </w:rPr>
        <w:t>обственному желанию в Совет. Прекращение полномочий главы поселения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отставки по собственному желанию оформляется решением Совета в срок не позднее 30 календарных дней со дня подачи заявления.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Совет не примет решение в установленный срок, </w:t>
      </w:r>
      <w:r>
        <w:rPr>
          <w:rFonts w:ascii="Times New Roman" w:hAnsi="Times New Roman" w:cs="Times New Roman"/>
          <w:sz w:val="28"/>
          <w:szCs w:val="28"/>
        </w:rPr>
        <w:t>то полномочия главы поселения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считаются прекращенными со следующего дня по истечении указанного срока.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главы поселения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отставке по собственному желанию не может быть отозвано после принятия решения Советом.</w:t>
      </w:r>
    </w:p>
    <w:p w:rsidR="00000000" w:rsidRDefault="005D47E5">
      <w:pPr>
        <w:tabs>
          <w:tab w:val="left" w:pos="142"/>
        </w:tabs>
        <w:spacing w:line="240" w:lineRule="auto"/>
        <w:ind w:firstLine="851"/>
        <w:jc w:val="both"/>
      </w:pPr>
      <w:r>
        <w:rPr>
          <w:sz w:val="28"/>
          <w:szCs w:val="28"/>
        </w:rPr>
        <w:t xml:space="preserve">В случаях, предусмотренных пунктами </w:t>
      </w:r>
      <w:r>
        <w:rPr>
          <w:sz w:val="28"/>
          <w:szCs w:val="28"/>
        </w:rPr>
        <w:t>1, 5-9, 11, 15-17 части 1 настоящей статьи, полномочия главы поселения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прекращаются со дня наступления предусмотренных в данных пунктах оснований, о чем на ближайшей сессии Совета принимается соответствующее решение.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 xml:space="preserve">В случаях, предусмотренных пунктами 3, </w:t>
      </w:r>
      <w:r>
        <w:rPr>
          <w:sz w:val="28"/>
          <w:szCs w:val="28"/>
        </w:rPr>
        <w:t>4, 12-14 части 1 настоящей статьи, полномочия главы поселения</w:t>
      </w:r>
      <w:r>
        <w:rPr>
          <w:rFonts w:eastAsia="Calibri"/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прекращаются  со дня вступления в силу соответствующего правового акта, или срока, указанного в нем.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случае, предусмотренном пунктом 10 части 1 настоящей статьи, полномочия главы поселения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кращаются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голосования по отзыву, о чем на ближайшей сессии Совета принимается соответствующее решение.</w:t>
      </w:r>
    </w:p>
    <w:p w:rsidR="00000000" w:rsidRDefault="005D47E5">
      <w:pPr>
        <w:numPr>
          <w:ilvl w:val="0"/>
          <w:numId w:val="3"/>
        </w:numPr>
        <w:autoSpaceDE w:val="0"/>
        <w:jc w:val="both"/>
      </w:pPr>
      <w:r>
        <w:rPr>
          <w:rFonts w:eastAsia="Calibri"/>
          <w:kern w:val="0"/>
          <w:sz w:val="28"/>
          <w:szCs w:val="28"/>
        </w:rPr>
        <w:t>В случае досрочного прекращения полномочий главы поселения Советом</w:t>
      </w:r>
    </w:p>
    <w:p w:rsidR="00000000" w:rsidRDefault="005D47E5">
      <w:pPr>
        <w:autoSpaceDE w:val="0"/>
        <w:jc w:val="both"/>
      </w:pPr>
      <w:r>
        <w:rPr>
          <w:rFonts w:eastAsia="Calibri"/>
          <w:kern w:val="0"/>
          <w:sz w:val="28"/>
          <w:szCs w:val="28"/>
        </w:rPr>
        <w:t>принимается решение о назначении конкурс</w:t>
      </w:r>
      <w:r>
        <w:rPr>
          <w:rFonts w:eastAsia="Calibri"/>
          <w:kern w:val="0"/>
          <w:sz w:val="28"/>
          <w:szCs w:val="28"/>
        </w:rPr>
        <w:t>а по отбору кандидатур на должность главы поселения не позднее чем через 10 дней со дня досрочного прекращения полномочий</w:t>
      </w:r>
      <w:r>
        <w:rPr>
          <w:rFonts w:eastAsia="Calibri"/>
          <w:kern w:val="0"/>
        </w:rPr>
        <w:t xml:space="preserve"> </w:t>
      </w:r>
      <w:r>
        <w:rPr>
          <w:rFonts w:eastAsia="Calibri"/>
          <w:kern w:val="0"/>
          <w:sz w:val="28"/>
          <w:szCs w:val="28"/>
        </w:rPr>
        <w:t>главы поселения.</w:t>
      </w:r>
      <w:r>
        <w:rPr>
          <w:rFonts w:eastAsia="Calibri"/>
          <w:sz w:val="28"/>
          <w:szCs w:val="28"/>
        </w:rPr>
        <w:t xml:space="preserve"> </w:t>
      </w:r>
    </w:p>
    <w:p w:rsidR="00000000" w:rsidRDefault="005D47E5">
      <w:pPr>
        <w:autoSpaceDE w:val="0"/>
        <w:ind w:firstLine="360"/>
        <w:jc w:val="both"/>
      </w:pPr>
      <w:r>
        <w:rPr>
          <w:rFonts w:eastAsia="Calibri"/>
          <w:sz w:val="28"/>
          <w:szCs w:val="28"/>
        </w:rPr>
        <w:t>В случае досрочного прекращения полномочий главы поселения избрание главы поселения, избираемого Советом из числа ка</w:t>
      </w:r>
      <w:r>
        <w:rPr>
          <w:rFonts w:eastAsia="Calibri"/>
          <w:sz w:val="28"/>
          <w:szCs w:val="28"/>
        </w:rPr>
        <w:t>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00000" w:rsidRDefault="005D47E5">
      <w:pPr>
        <w:suppressAutoHyphens w:val="0"/>
        <w:autoSpaceDE w:val="0"/>
        <w:spacing w:line="240" w:lineRule="auto"/>
        <w:ind w:firstLine="360"/>
        <w:jc w:val="both"/>
      </w:pPr>
      <w:r>
        <w:rPr>
          <w:rFonts w:eastAsia="Calibri"/>
          <w:sz w:val="28"/>
          <w:szCs w:val="28"/>
        </w:rPr>
        <w:t>При этом если до истечения срока полномочий Совета осталось менее шести месяцев, избрание главы п</w:t>
      </w:r>
      <w:r>
        <w:rPr>
          <w:rFonts w:eastAsia="Calibri"/>
          <w:sz w:val="28"/>
          <w:szCs w:val="28"/>
        </w:rPr>
        <w:t>оселения из числа кандидатов, представленных конкурсной комиссией по результатам конкурса осуществляется в течение трех месяцев со дня избрания Совета в правомочном составе.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bCs/>
          <w:sz w:val="28"/>
          <w:szCs w:val="28"/>
        </w:rPr>
        <w:t>В случае, если глава поселения, полномочия которого прекращены досрочно на осно</w:t>
      </w:r>
      <w:r>
        <w:rPr>
          <w:bCs/>
          <w:sz w:val="28"/>
          <w:szCs w:val="28"/>
        </w:rPr>
        <w:t xml:space="preserve">вании правового акта </w:t>
      </w:r>
      <w:r>
        <w:rPr>
          <w:bCs/>
          <w:color w:val="00AAAD"/>
          <w:sz w:val="28"/>
          <w:szCs w:val="28"/>
        </w:rPr>
        <w:t>Губернатора</w:t>
      </w:r>
      <w:r>
        <w:rPr>
          <w:bCs/>
          <w:sz w:val="28"/>
          <w:szCs w:val="28"/>
        </w:rPr>
        <w:t xml:space="preserve"> Краснодарского края об отрешении от должности главы поселения либо на основании решения Совета об удалении главы поселения в отставку, обжалует данные правовой акт или решение в судебном порядке, Совет не вправе принимать р</w:t>
      </w:r>
      <w:r>
        <w:rPr>
          <w:bCs/>
          <w:sz w:val="28"/>
          <w:szCs w:val="28"/>
        </w:rPr>
        <w:t>ешение об избрании главы поселения, избираемого из числа кандидатов, представленных конкурсной комиссией по результатам конкурса, до вступления решения суда в законную силу.</w:t>
      </w:r>
      <w:r>
        <w:rPr>
          <w:sz w:val="28"/>
          <w:szCs w:val="28"/>
        </w:rPr>
        <w:t xml:space="preserve">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 xml:space="preserve">Статья 34. Гарантии осуществления полномочий главы поселения, депутата Совета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 xml:space="preserve"> Главе поселения гарантируются: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условия работы, обеспечивающие исполнение им своих полномочий;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право на своевременное и в полном объеме получение денежного содержания;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выходных дней и нерабочих праздничных дней, а также ежегодного оплачиваемого отпуска;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медицинское обслуживание его и членов семьи, в том числе после выхода на пенсию с муниципальной должности;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пенсионное обеспечение за выслугу лет и в </w:t>
      </w:r>
      <w:r>
        <w:rPr>
          <w:rFonts w:ascii="Times New Roman" w:hAnsi="Times New Roman" w:cs="Times New Roman"/>
          <w:sz w:val="28"/>
          <w:szCs w:val="28"/>
        </w:rPr>
        <w:t>связи с инвалидностью в объеме прав муниципального служащего, установленных федеральными законами, законами Краснодарского края, муниципальными правовыми актами, а также пенсионное обеспечение членов семьи главы поселения в случае его смерти, наступившей в</w:t>
      </w:r>
      <w:r>
        <w:rPr>
          <w:rFonts w:ascii="Times New Roman" w:hAnsi="Times New Roman" w:cs="Times New Roman"/>
          <w:sz w:val="28"/>
          <w:szCs w:val="28"/>
        </w:rPr>
        <w:t xml:space="preserve"> связи с исполнением им должностных обязанностей;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обязательное государственное страхование на случай причинения вреда здоровью и имуществу в связи с исполнением им своих полномочий;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обязательное государственное социальное страхование на случай заболева</w:t>
      </w:r>
      <w:r>
        <w:rPr>
          <w:rFonts w:ascii="Times New Roman" w:hAnsi="Times New Roman" w:cs="Times New Roman"/>
          <w:sz w:val="28"/>
          <w:szCs w:val="28"/>
        </w:rPr>
        <w:t>ния или утраты трудоспособности в период исполнения своих полномочий или после их окончания, но наступивших в связи с их исполнением;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защита его и членов его семьи от насилия, угроз и других неправомерных действий в связи с исполнением им своих полномочи</w:t>
      </w:r>
      <w:r>
        <w:rPr>
          <w:rFonts w:ascii="Times New Roman" w:hAnsi="Times New Roman" w:cs="Times New Roman"/>
          <w:sz w:val="28"/>
          <w:szCs w:val="28"/>
        </w:rPr>
        <w:t xml:space="preserve">й в случаях, порядке и на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условиях, установленных федеральными законами.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Главе поселения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</w:t>
      </w:r>
      <w:r>
        <w:rPr>
          <w:rFonts w:ascii="Times New Roman" w:hAnsi="Times New Roman" w:cs="Times New Roman"/>
          <w:sz w:val="28"/>
          <w:szCs w:val="28"/>
        </w:rPr>
        <w:t xml:space="preserve"> средней заработной платы.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день. Ежегодный основной оплачиваемый отпуск предоставляется главе поселе</w:t>
      </w:r>
      <w:r>
        <w:rPr>
          <w:rFonts w:ascii="Times New Roman" w:hAnsi="Times New Roman" w:cs="Times New Roman"/>
          <w:sz w:val="28"/>
          <w:szCs w:val="28"/>
        </w:rPr>
        <w:t>ния продолжительностью 30 календарных дней.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за ненормированный рабочий день предоставляется главе поселения продолжительностью 15 календарных дней. 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Депутату Совета обеспечиваются условия для беспрепятственно</w:t>
      </w:r>
      <w:r>
        <w:rPr>
          <w:rFonts w:ascii="Times New Roman" w:hAnsi="Times New Roman" w:cs="Times New Roman"/>
          <w:sz w:val="28"/>
          <w:szCs w:val="28"/>
        </w:rPr>
        <w:t>го осуществления своих полномочий.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материалами, официально распространяемыми органами государственной власти Красно</w:t>
      </w:r>
      <w:r>
        <w:rPr>
          <w:rFonts w:ascii="Times New Roman" w:hAnsi="Times New Roman" w:cs="Times New Roman"/>
          <w:sz w:val="28"/>
          <w:szCs w:val="28"/>
        </w:rPr>
        <w:t>дарского края, органами местного самоуправления поселения и организациями.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Депутату Совета предоставляются гарантии осуществления полномочий, предусмотренные федеральными законами и Законом Краснодарского края от 07.06.2004 № 717-КЗ «О местном самоуправлен</w:t>
      </w:r>
      <w:r>
        <w:rPr>
          <w:rFonts w:ascii="Times New Roman" w:hAnsi="Times New Roman" w:cs="Times New Roman"/>
          <w:sz w:val="28"/>
          <w:szCs w:val="28"/>
        </w:rPr>
        <w:t>ии в Краснодарском крае».</w:t>
      </w:r>
    </w:p>
    <w:p w:rsidR="00000000" w:rsidRDefault="005D47E5">
      <w:pPr>
        <w:pStyle w:val="ConsPlu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 Депутату Совета, осуществляющему свою деятельность на непостоянной основе, может производиться выплата денежной компенсации расходов на выполнение его депутатских полномочий в размере и порядке, определенными решением Совета. </w:t>
      </w:r>
    </w:p>
    <w:p w:rsidR="00000000" w:rsidRDefault="005D47E5">
      <w:pPr>
        <w:pStyle w:val="ConsPlu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Депутат Совета, осуществляющий свою деятельность на непостоянной основе, освобождается от выполнения производственных или служебных обязанностей по месту основной работы на время осуществления депутатской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5D47E5">
      <w:pPr>
        <w:pStyle w:val="ConsPlu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Депутату Совета для осуществления св</w:t>
      </w:r>
      <w:r>
        <w:rPr>
          <w:rFonts w:ascii="Times New Roman" w:hAnsi="Times New Roman" w:cs="Times New Roman"/>
          <w:sz w:val="28"/>
          <w:szCs w:val="28"/>
        </w:rPr>
        <w:t>оих полномочий на непостоянной основе гарантируется сохранение места работы (должности) на период продолжительность которого составляет в совокупности три рабочих дня в месяц.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Расходы, связанные с предоставлением гарантий, предусмотренных настоящей стат</w:t>
      </w:r>
      <w:r>
        <w:rPr>
          <w:rFonts w:ascii="Times New Roman" w:hAnsi="Times New Roman" w:cs="Times New Roman"/>
          <w:sz w:val="28"/>
          <w:szCs w:val="28"/>
        </w:rPr>
        <w:t xml:space="preserve">ьей, производятся за счет средств местного бюджета. 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  <w:lang w:eastAsia="ru-RU"/>
        </w:rPr>
        <w:t xml:space="preserve">Дополнительные социальные и иные гарантии, установленные настоящим уставом в соответствии с федеральными законами и законами Краснодарского края, в связи с прекращением полномочий (в том числе досрочно) </w:t>
      </w:r>
      <w:r>
        <w:rPr>
          <w:rFonts w:eastAsia="Calibri"/>
          <w:kern w:val="0"/>
          <w:sz w:val="28"/>
          <w:szCs w:val="28"/>
          <w:lang w:eastAsia="ru-RU"/>
        </w:rPr>
        <w:t>депутата Совета, главы поселения, предусматривающие расходование средств местного бюджета, устанавливаются только в отношении лиц, осуществлявших свои полномочия на постоянной основе и в этот период достигших пенсионного возраста или потерявших трудоспособ</w:t>
      </w:r>
      <w:r>
        <w:rPr>
          <w:rFonts w:eastAsia="Calibri"/>
          <w:kern w:val="0"/>
          <w:sz w:val="28"/>
          <w:szCs w:val="28"/>
          <w:lang w:eastAsia="ru-RU"/>
        </w:rPr>
        <w:t xml:space="preserve">ность, и не применяются в случае прекращения полномочий указанных лиц по основаниям, предусмотренным </w:t>
      </w:r>
      <w:hyperlink r:id="rId31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абзацем седьмым части 16 </w:t>
        </w:r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статьи 35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32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пунктами 2.1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33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3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34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6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 - </w:t>
      </w:r>
      <w:hyperlink r:id="rId35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9 части 6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36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частью 6.1 статьи 36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37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частью 7.1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38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пунктами 5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 - </w:t>
      </w:r>
      <w:hyperlink r:id="rId39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8 части 10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40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частью 10.1</w:t>
        </w:r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 xml:space="preserve"> статьи 40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, </w:t>
      </w:r>
      <w:hyperlink r:id="rId41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частями 1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 и </w:t>
      </w:r>
      <w:hyperlink r:id="rId42" w:history="1">
        <w:r>
          <w:rPr>
            <w:rStyle w:val="ac"/>
            <w:rFonts w:eastAsia="Calibri"/>
            <w:color w:val="auto"/>
            <w:kern w:val="0"/>
            <w:sz w:val="28"/>
            <w:szCs w:val="28"/>
            <w:u w:val="none"/>
            <w:lang w:eastAsia="ru-RU"/>
          </w:rPr>
          <w:t>2 статьи 73</w:t>
        </w:r>
      </w:hyperlink>
      <w:r>
        <w:rPr>
          <w:rFonts w:eastAsia="Calibri"/>
          <w:kern w:val="0"/>
          <w:sz w:val="28"/>
          <w:szCs w:val="28"/>
          <w:lang w:eastAsia="ru-RU"/>
        </w:rPr>
        <w:t xml:space="preserve"> Федерального </w:t>
      </w:r>
      <w:r>
        <w:rPr>
          <w:rFonts w:eastAsia="Calibri"/>
          <w:kern w:val="0"/>
          <w:sz w:val="28"/>
          <w:szCs w:val="28"/>
          <w:lang w:eastAsia="ru-RU"/>
        </w:rPr>
        <w:lastRenderedPageBreak/>
        <w:t>закона от 06.10.2003 № 131-ФЗ «Об общих принципах организации местного самоуправления в Российской Федерации».</w:t>
      </w:r>
    </w:p>
    <w:p w:rsidR="00000000" w:rsidRDefault="005D47E5">
      <w:pPr>
        <w:pStyle w:val="af4"/>
        <w:widowControl w:val="0"/>
        <w:suppressAutoHyphens w:val="0"/>
        <w:spacing w:line="240" w:lineRule="auto"/>
        <w:ind w:firstLine="851"/>
        <w:jc w:val="both"/>
        <w:rPr>
          <w:rFonts w:eastAsia="Calibri"/>
          <w:b/>
          <w:kern w:val="0"/>
          <w:sz w:val="28"/>
          <w:szCs w:val="28"/>
          <w:lang w:eastAsia="ru-RU"/>
        </w:rPr>
      </w:pPr>
    </w:p>
    <w:p w:rsidR="00000000" w:rsidRDefault="005D47E5">
      <w:pPr>
        <w:pStyle w:val="af4"/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35. Администрация поселения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Администрация - исполнительно-распорядительный орг</w:t>
      </w:r>
      <w:r>
        <w:rPr>
          <w:rFonts w:ascii="Times New Roman" w:hAnsi="Times New Roman" w:cs="Times New Roman"/>
          <w:sz w:val="28"/>
          <w:szCs w:val="28"/>
        </w:rPr>
        <w:t xml:space="preserve">ан поселения, наделенный настоящим уставом полномочиями по решению вопросов местного значения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полномочиями для осуществления отдельных государственных полномочий, переданных органам местного самоуправления поселения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законами Красн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одарского края.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обладает правами юридического лица. 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Администрация осуществляет свою деятельность в соответствии с законодательством, настоящим уставом, решениями Совета.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Администрацией руководит глава поселения на принципах единонач</w:t>
      </w:r>
      <w:r>
        <w:rPr>
          <w:rFonts w:ascii="Times New Roman" w:hAnsi="Times New Roman" w:cs="Times New Roman"/>
          <w:sz w:val="28"/>
          <w:szCs w:val="28"/>
        </w:rPr>
        <w:t xml:space="preserve">алия. </w:t>
      </w:r>
    </w:p>
    <w:p w:rsidR="00000000" w:rsidRDefault="005D47E5">
      <w:pPr>
        <w:pStyle w:val="ConsNormal"/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поселения, его заместители,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отраслевые (функциональные)   органы местной администрации.</w:t>
      </w:r>
    </w:p>
    <w:p w:rsidR="00000000" w:rsidRDefault="005D47E5">
      <w:pPr>
        <w:widowControl w:val="0"/>
        <w:tabs>
          <w:tab w:val="left" w:pos="0"/>
        </w:tabs>
        <w:suppressAutoHyphens w:val="0"/>
        <w:spacing w:line="240" w:lineRule="auto"/>
        <w:ind w:right="-159" w:firstLine="851"/>
        <w:jc w:val="both"/>
        <w:rPr>
          <w:sz w:val="28"/>
          <w:szCs w:val="28"/>
        </w:rPr>
      </w:pPr>
    </w:p>
    <w:p w:rsidR="00000000" w:rsidRDefault="005D47E5">
      <w:pPr>
        <w:widowControl w:val="0"/>
        <w:tabs>
          <w:tab w:val="left" w:pos="0"/>
        </w:tabs>
        <w:suppressAutoHyphens w:val="0"/>
        <w:spacing w:line="240" w:lineRule="auto"/>
        <w:ind w:right="-159" w:firstLine="851"/>
        <w:jc w:val="both"/>
      </w:pPr>
      <w:r>
        <w:rPr>
          <w:b/>
          <w:sz w:val="28"/>
          <w:szCs w:val="28"/>
        </w:rPr>
        <w:t xml:space="preserve">Статья 36. Бюджетные полномочия администрации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следующие бюджетные полномочия: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еспечивает составление и представление в Совет проекта </w:t>
      </w:r>
      <w:r>
        <w:rPr>
          <w:sz w:val="28"/>
          <w:szCs w:val="28"/>
        </w:rPr>
        <w:t>местного бюджета</w:t>
      </w:r>
      <w:r>
        <w:rPr>
          <w:strike/>
          <w:sz w:val="28"/>
          <w:szCs w:val="28"/>
        </w:rPr>
        <w:t>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обеспечивает исполнение местного бюджета и составляет отчет об исполнении указанного бюджета для представления его в Совет;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3) осуществляет муниципальные заимствования,</w:t>
      </w: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муниципальным долгом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и управление муниципальными активами,</w:t>
      </w:r>
      <w:r>
        <w:rPr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предоставляет муниципальные гарантии, бюджетные кредиты;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</w:t>
      </w:r>
      <w:r>
        <w:rPr>
          <w:sz w:val="28"/>
          <w:szCs w:val="28"/>
        </w:rPr>
        <w:t>ные органам государственной власти в порядке, установленном Правительством Российской Федерации;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5) устанавливает порядок принятия решений о разработке </w:t>
      </w:r>
      <w:r>
        <w:rPr>
          <w:rFonts w:eastAsia="Times New Roman"/>
          <w:kern w:val="0"/>
          <w:sz w:val="28"/>
          <w:szCs w:val="28"/>
          <w:lang w:eastAsia="ru-RU"/>
        </w:rPr>
        <w:t>муниципальных программ, их формирования и реализации;</w:t>
      </w:r>
    </w:p>
    <w:p w:rsidR="00000000" w:rsidRDefault="005D47E5">
      <w:pPr>
        <w:tabs>
          <w:tab w:val="left" w:pos="9781"/>
        </w:tabs>
        <w:ind w:right="49" w:firstLine="709"/>
        <w:jc w:val="both"/>
      </w:pPr>
      <w:r>
        <w:rPr>
          <w:sz w:val="28"/>
          <w:szCs w:val="28"/>
        </w:rPr>
        <w:t>6) осуществляет иные бюджетные полномочия в соотве</w:t>
      </w:r>
      <w:r>
        <w:rPr>
          <w:sz w:val="28"/>
          <w:szCs w:val="28"/>
        </w:rPr>
        <w:t>тствии с Бюджетным кодексом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иными нормативными правовыми актами, регулирующими бюджетные правоотношения.</w:t>
      </w:r>
    </w:p>
    <w:p w:rsidR="00000000" w:rsidRDefault="005D47E5">
      <w:pPr>
        <w:widowControl w:val="0"/>
        <w:tabs>
          <w:tab w:val="left" w:pos="0"/>
        </w:tabs>
        <w:spacing w:line="240" w:lineRule="auto"/>
        <w:ind w:firstLine="851"/>
        <w:jc w:val="both"/>
      </w:pPr>
      <w:r>
        <w:rPr>
          <w:rFonts w:eastAsia="Arial Unicode MS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  <w:lang w:eastAsia="ru-RU"/>
        </w:rPr>
        <w:t>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000000" w:rsidRDefault="005D47E5">
      <w:pPr>
        <w:widowControl w:val="0"/>
        <w:tabs>
          <w:tab w:val="left" w:pos="105"/>
        </w:tabs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1) организует в границах поселения электро-, тепло-, газо-, и водоснабжение, а также водоотведение и снабжение насел</w:t>
      </w:r>
      <w:r>
        <w:rPr>
          <w:rFonts w:eastAsia="Times New Roman"/>
          <w:sz w:val="28"/>
          <w:szCs w:val="28"/>
          <w:lang w:eastAsia="ru-RU"/>
        </w:rPr>
        <w:t>ения топливом, в пределах полномочий, установленных законодательством Российской Федерации;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iCs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</w:t>
      </w:r>
      <w:r>
        <w:rPr>
          <w:rFonts w:eastAsia="Times New Roman"/>
          <w:iCs/>
          <w:sz w:val="28"/>
          <w:szCs w:val="28"/>
          <w:lang w:eastAsia="ru-RU"/>
        </w:rPr>
        <w:t xml:space="preserve">анизациями, осуществляющими горячее </w:t>
      </w:r>
      <w:r>
        <w:rPr>
          <w:rFonts w:eastAsia="Times New Roman"/>
          <w:iCs/>
          <w:sz w:val="28"/>
          <w:szCs w:val="28"/>
          <w:lang w:eastAsia="ru-RU"/>
        </w:rPr>
        <w:lastRenderedPageBreak/>
        <w:t>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iCs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000000" w:rsidRDefault="005D47E5">
      <w:pPr>
        <w:widowControl w:val="0"/>
        <w:tabs>
          <w:tab w:val="left" w:pos="105"/>
        </w:tabs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4)</w:t>
      </w:r>
      <w:r>
        <w:rPr>
          <w:rFonts w:eastAsia="Times New Roman"/>
          <w:sz w:val="28"/>
          <w:szCs w:val="28"/>
          <w:lang w:eastAsia="ru-RU"/>
        </w:rPr>
        <w:t xml:space="preserve"> организует благоустройство территории поселения; </w:t>
      </w:r>
    </w:p>
    <w:p w:rsidR="00000000" w:rsidRDefault="005D47E5">
      <w:pPr>
        <w:widowControl w:val="0"/>
        <w:tabs>
          <w:tab w:val="left" w:pos="105"/>
        </w:tabs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000000" w:rsidRDefault="005D47E5">
      <w:pPr>
        <w:widowControl w:val="0"/>
        <w:tabs>
          <w:tab w:val="left" w:pos="105"/>
        </w:tabs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</w:t>
      </w:r>
      <w:r>
        <w:rPr>
          <w:rFonts w:eastAsia="Times New Roman"/>
          <w:sz w:val="28"/>
          <w:szCs w:val="28"/>
          <w:lang w:eastAsia="ru-RU"/>
        </w:rPr>
        <w:t>я, бытового обслуживания;</w:t>
      </w:r>
    </w:p>
    <w:p w:rsidR="00000000" w:rsidRDefault="005D47E5">
      <w:pPr>
        <w:widowControl w:val="0"/>
        <w:tabs>
          <w:tab w:val="left" w:pos="105"/>
        </w:tabs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000000" w:rsidRDefault="005D47E5">
      <w:pPr>
        <w:widowControl w:val="0"/>
        <w:tabs>
          <w:tab w:val="left" w:pos="105"/>
        </w:tabs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8) рассматривает обращения потребителей, консультирует их по вопросам защиты прав потребителей;</w:t>
      </w:r>
    </w:p>
    <w:p w:rsidR="00000000" w:rsidRDefault="005D47E5">
      <w:pPr>
        <w:widowControl w:val="0"/>
        <w:tabs>
          <w:tab w:val="left" w:pos="105"/>
        </w:tabs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9) обращается в суды в защиту прав потребителей (неопределенного круга </w:t>
      </w:r>
      <w:r>
        <w:rPr>
          <w:rFonts w:eastAsia="Times New Roman"/>
          <w:sz w:val="28"/>
          <w:szCs w:val="28"/>
          <w:lang w:eastAsia="ru-RU"/>
        </w:rPr>
        <w:t>потребителей);</w:t>
      </w:r>
    </w:p>
    <w:p w:rsidR="00000000" w:rsidRDefault="005D47E5">
      <w:pPr>
        <w:widowControl w:val="0"/>
        <w:tabs>
          <w:tab w:val="left" w:pos="105"/>
        </w:tabs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10)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</w:t>
      </w:r>
      <w:r>
        <w:rPr>
          <w:rFonts w:eastAsia="Times New Roman"/>
          <w:sz w:val="28"/>
          <w:szCs w:val="28"/>
          <w:lang w:eastAsia="ru-RU"/>
        </w:rPr>
        <w:t>и, осуществляющие контроль за качеством и безопасностью товаров (работ, услуг);</w:t>
      </w:r>
    </w:p>
    <w:p w:rsidR="00000000" w:rsidRDefault="005D47E5">
      <w:pPr>
        <w:widowControl w:val="0"/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11) предъявляет иски в суды </w:t>
      </w:r>
      <w:r>
        <w:rPr>
          <w:rFonts w:eastAsia="Times New Roman"/>
          <w:sz w:val="28"/>
          <w:szCs w:val="28"/>
          <w:lang w:eastAsia="ru-RU"/>
        </w:rPr>
        <w:t xml:space="preserve">о </w:t>
      </w:r>
      <w:r>
        <w:rPr>
          <w:rFonts w:eastAsia="Times New Roman"/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</w:t>
      </w:r>
      <w:r>
        <w:rPr>
          <w:rFonts w:eastAsia="Times New Roman"/>
          <w:sz w:val="28"/>
          <w:szCs w:val="28"/>
          <w:lang w:eastAsia="ru-RU"/>
        </w:rPr>
        <w:t>ателя, импортера) в отношении неопределенного круга потребителей;</w:t>
      </w:r>
    </w:p>
    <w:p w:rsidR="00000000" w:rsidRDefault="005D47E5">
      <w:pPr>
        <w:widowControl w:val="0"/>
        <w:tabs>
          <w:tab w:val="left" w:pos="105"/>
        </w:tabs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13) создает и содержит места (площадки) накопления твердых </w:t>
      </w:r>
      <w:r>
        <w:rPr>
          <w:rFonts w:eastAsia="Times New Roman"/>
          <w:sz w:val="28"/>
          <w:szCs w:val="28"/>
          <w:lang w:eastAsia="ru-RU"/>
        </w:rPr>
        <w:t>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sz w:val="28"/>
          <w:szCs w:val="28"/>
          <w:lang w:eastAsia="ru-RU"/>
        </w:rPr>
        <w:t>14) определяет схемы размещения мест (площадок) накопления твердых коммунальных отходов и ведет реестр мест (п</w:t>
      </w:r>
      <w:r>
        <w:rPr>
          <w:rFonts w:eastAsia="Times New Roman"/>
          <w:bCs/>
          <w:sz w:val="28"/>
          <w:szCs w:val="28"/>
          <w:lang w:eastAsia="ru-RU"/>
        </w:rPr>
        <w:t>лощадок) накопления твердых коммунальных отходов;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sz w:val="28"/>
          <w:szCs w:val="28"/>
          <w:lang w:eastAsia="ru-RU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sz w:val="28"/>
          <w:szCs w:val="28"/>
          <w:lang w:eastAsia="ru-RU"/>
        </w:rPr>
        <w:t>16) осуществляет подготовку населения к использованию газа в соответствии</w:t>
      </w:r>
      <w:r>
        <w:rPr>
          <w:rFonts w:eastAsia="Times New Roman"/>
          <w:bCs/>
          <w:sz w:val="28"/>
          <w:szCs w:val="28"/>
          <w:lang w:eastAsia="ru-RU"/>
        </w:rPr>
        <w:t xml:space="preserve">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bCs/>
          <w:sz w:val="28"/>
          <w:szCs w:val="28"/>
          <w:lang w:eastAsia="ru-RU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18) иные полномочия в</w:t>
      </w:r>
      <w:r>
        <w:rPr>
          <w:rFonts w:eastAsia="Times New Roman"/>
          <w:sz w:val="28"/>
          <w:szCs w:val="28"/>
          <w:lang w:eastAsia="ru-RU"/>
        </w:rPr>
        <w:t xml:space="preserve"> соответствии с законодательством.</w:t>
      </w:r>
    </w:p>
    <w:p w:rsidR="00000000" w:rsidRDefault="005D47E5">
      <w:pPr>
        <w:widowControl w:val="0"/>
        <w:tabs>
          <w:tab w:val="left" w:pos="0"/>
        </w:tabs>
        <w:suppressAutoHyphens w:val="0"/>
        <w:spacing w:line="240" w:lineRule="auto"/>
        <w:ind w:right="-2"/>
        <w:jc w:val="both"/>
      </w:pPr>
      <w:r>
        <w:rPr>
          <w:sz w:val="28"/>
          <w:szCs w:val="28"/>
        </w:rPr>
        <w:t>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38. Полномочия администрации в области строительства, транспорта и связи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Администрация в области строительства, транспорта и связи осуществляет следующие полномочия:</w:t>
      </w:r>
    </w:p>
    <w:p w:rsidR="00000000" w:rsidRDefault="005D47E5">
      <w:pPr>
        <w:widowControl w:val="0"/>
        <w:numPr>
          <w:ilvl w:val="0"/>
          <w:numId w:val="9"/>
        </w:numPr>
        <w:tabs>
          <w:tab w:val="left" w:pos="7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разрабатывает проект генерального плана поселе</w:t>
      </w:r>
      <w:r>
        <w:rPr>
          <w:sz w:val="28"/>
          <w:szCs w:val="28"/>
        </w:rPr>
        <w:t>ния;</w:t>
      </w:r>
    </w:p>
    <w:p w:rsidR="00000000" w:rsidRDefault="005D47E5">
      <w:pPr>
        <w:widowControl w:val="0"/>
        <w:numPr>
          <w:ilvl w:val="0"/>
          <w:numId w:val="9"/>
        </w:numPr>
        <w:tabs>
          <w:tab w:val="left" w:pos="7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lastRenderedPageBreak/>
        <w:t>разрабатывает проекты правил землепользования и застройки поселения, подготавливает документацию по планировке территории поселения;</w:t>
      </w:r>
    </w:p>
    <w:p w:rsidR="00000000" w:rsidRDefault="005D47E5">
      <w:pPr>
        <w:pStyle w:val="ConsPlusNormal"/>
        <w:numPr>
          <w:ilvl w:val="0"/>
          <w:numId w:val="9"/>
        </w:numPr>
        <w:suppressAutoHyphens w:val="0"/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>(за исключением случаев, предусмотренных Градостроительным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>рации, иными федеральными законами)</w:t>
      </w:r>
      <w:r>
        <w:rPr>
          <w:rFonts w:ascii="Times New Roman" w:eastAsia="Times New Roman" w:hAnsi="Times New Roman" w:cs="Times New Roman"/>
          <w:sz w:val="28"/>
          <w:szCs w:val="28"/>
        </w:rPr>
        <w:t>, разрешения на ввод объектов в эксплуатацию при осуществлении строительства, реконструкции объектов капитального строительства на территории поселения в соответствии с законодательством;</w:t>
      </w:r>
    </w:p>
    <w:p w:rsidR="00000000" w:rsidRDefault="005D47E5">
      <w:pPr>
        <w:widowControl w:val="0"/>
        <w:numPr>
          <w:ilvl w:val="0"/>
          <w:numId w:val="9"/>
        </w:numPr>
        <w:tabs>
          <w:tab w:val="left" w:pos="7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разрабатывает местные нормативы г</w:t>
      </w:r>
      <w:r>
        <w:rPr>
          <w:sz w:val="28"/>
          <w:szCs w:val="28"/>
        </w:rPr>
        <w:t>радостроительного проектирования поселения;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5) согласовывает проект схемы территориального планирования муниципального образования Крымский район в части возможного влияния планируемых для размещения объектов местного значения муниципального образования Кр</w:t>
      </w:r>
      <w:r>
        <w:rPr>
          <w:rFonts w:eastAsia="Times New Roman"/>
          <w:kern w:val="0"/>
          <w:sz w:val="28"/>
          <w:szCs w:val="28"/>
          <w:lang w:eastAsia="ru-RU"/>
        </w:rPr>
        <w:t>ымский район на социально-экономическое развитие поселения, возможного негативного воздействия данных объектов на окружающую среду на территории поселения;</w:t>
      </w:r>
    </w:p>
    <w:p w:rsidR="00000000" w:rsidRDefault="005D47E5">
      <w:pPr>
        <w:widowControl w:val="0"/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6) разрабатывает программы комплексного развития систем коммунальной, </w:t>
      </w:r>
      <w:r>
        <w:rPr>
          <w:rFonts w:eastAsia="Calibri"/>
          <w:bCs/>
          <w:kern w:val="0"/>
          <w:sz w:val="28"/>
          <w:szCs w:val="28"/>
        </w:rPr>
        <w:t>транспортной, социальной</w:t>
      </w:r>
      <w:r>
        <w:rPr>
          <w:rFonts w:eastAsia="Calibri"/>
          <w:bCs/>
          <w:kern w:val="0"/>
        </w:rPr>
        <w:t xml:space="preserve"> </w:t>
      </w:r>
      <w:r>
        <w:rPr>
          <w:sz w:val="28"/>
          <w:szCs w:val="28"/>
        </w:rPr>
        <w:t>инфра</w:t>
      </w:r>
      <w:r>
        <w:rPr>
          <w:sz w:val="28"/>
          <w:szCs w:val="28"/>
        </w:rPr>
        <w:t>структур поселения;</w:t>
      </w:r>
    </w:p>
    <w:p w:rsidR="00000000" w:rsidRDefault="005D47E5">
      <w:pPr>
        <w:widowControl w:val="0"/>
        <w:tabs>
          <w:tab w:val="left" w:pos="7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7) создает условия для предоставления транспортных услуг населению и организации транспортного обслуживания населения в границах поселения;</w:t>
      </w:r>
    </w:p>
    <w:p w:rsidR="00000000" w:rsidRDefault="005D47E5">
      <w:pPr>
        <w:widowControl w:val="0"/>
        <w:tabs>
          <w:tab w:val="left" w:pos="7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8) оказывает содействие организациям почтовой связи в размещении на территории поселения объекто</w:t>
      </w:r>
      <w:r>
        <w:rPr>
          <w:sz w:val="28"/>
          <w:szCs w:val="28"/>
        </w:rPr>
        <w:t>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000000" w:rsidRDefault="005D47E5">
      <w:pPr>
        <w:widowControl w:val="0"/>
        <w:tabs>
          <w:tab w:val="left" w:pos="7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9) способствует созданию и поддержанию устойчивой работы местных</w:t>
      </w:r>
      <w:r>
        <w:rPr>
          <w:sz w:val="28"/>
          <w:szCs w:val="28"/>
        </w:rPr>
        <w:t xml:space="preserve">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000000" w:rsidRDefault="005D47E5">
      <w:pPr>
        <w:widowControl w:val="0"/>
        <w:tabs>
          <w:tab w:val="left" w:pos="7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10) оказывает содействие организациям почтовой связи в размещении почтовых ящиков на </w:t>
      </w:r>
      <w:r>
        <w:rPr>
          <w:sz w:val="28"/>
          <w:szCs w:val="28"/>
        </w:rPr>
        <w:t>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000000" w:rsidRDefault="005D47E5">
      <w:pPr>
        <w:widowControl w:val="0"/>
        <w:tabs>
          <w:tab w:val="left" w:pos="7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11) иные полномочия, предусмотр</w:t>
      </w:r>
      <w:r>
        <w:rPr>
          <w:sz w:val="28"/>
          <w:szCs w:val="28"/>
        </w:rPr>
        <w:t>енные законодательством.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39. Полномочия администрации в области использования автомобильных дорог, осуществления дорожной деятельности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Администрация в области использования автомобильных дорог, осуществления дорожной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следу</w:t>
      </w:r>
      <w:r>
        <w:rPr>
          <w:sz w:val="28"/>
          <w:szCs w:val="28"/>
        </w:rPr>
        <w:t>ющие полномочия:</w:t>
      </w:r>
    </w:p>
    <w:p w:rsidR="00000000" w:rsidRDefault="005D47E5">
      <w:pPr>
        <w:pStyle w:val="ConsTitle"/>
        <w:tabs>
          <w:tab w:val="left" w:pos="10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дорожную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(парковочных мест), осуществляет муниципальный контроль на автомобильном транспорте, городском наземном электрическом транспорте и в дорожном хозяйстве   в границах населенных пунктов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дорожное движение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D47E5">
      <w:pPr>
        <w:pStyle w:val="ConsTitle"/>
        <w:tabs>
          <w:tab w:val="left" w:pos="10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принимает меры к обустройст</w:t>
      </w:r>
      <w:r>
        <w:rPr>
          <w:rFonts w:ascii="Times New Roman" w:hAnsi="Times New Roman" w:cs="Times New Roman"/>
          <w:sz w:val="28"/>
          <w:szCs w:val="28"/>
        </w:rPr>
        <w:t>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000000" w:rsidRDefault="005D47E5">
      <w:pPr>
        <w:pStyle w:val="ConsTitle"/>
        <w:tabs>
          <w:tab w:val="left" w:pos="10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организует работу объектов сервиса в целях максимального удовлетворения потребност</w:t>
      </w:r>
      <w:r>
        <w:rPr>
          <w:rFonts w:ascii="Times New Roman" w:hAnsi="Times New Roman" w:cs="Times New Roman"/>
          <w:sz w:val="28"/>
          <w:szCs w:val="28"/>
        </w:rPr>
        <w:t>ей участников дорожного движения и обеспечения их безопасности;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4) представляет информацию участникам дорожного движения о наличии </w:t>
      </w:r>
      <w:r>
        <w:rPr>
          <w:sz w:val="28"/>
        </w:rPr>
        <w:t>объектов</w:t>
      </w:r>
      <w:r>
        <w:rPr>
          <w:b/>
          <w:sz w:val="28"/>
        </w:rPr>
        <w:t xml:space="preserve"> </w:t>
      </w:r>
      <w:r>
        <w:rPr>
          <w:sz w:val="28"/>
        </w:rPr>
        <w:t>сервиса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и расположении ближайших </w:t>
      </w:r>
      <w:r>
        <w:rPr>
          <w:rFonts w:eastAsia="Times New Roman"/>
          <w:kern w:val="0"/>
          <w:sz w:val="28"/>
          <w:szCs w:val="28"/>
          <w:lang w:eastAsia="ru-RU"/>
        </w:rPr>
        <w:t>медицинских организаций, организаций</w:t>
      </w:r>
      <w:r>
        <w:rPr>
          <w:sz w:val="28"/>
          <w:szCs w:val="28"/>
        </w:rPr>
        <w:t xml:space="preserve"> связи, а равно информацию о безопасных условия</w:t>
      </w:r>
      <w:r>
        <w:rPr>
          <w:sz w:val="28"/>
          <w:szCs w:val="28"/>
        </w:rPr>
        <w:t>х движения на соответствующих участках дорог;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5)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:rsidR="00000000" w:rsidRDefault="005D47E5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иные полномочия, предусмотренные законодательством.</w:t>
      </w:r>
    </w:p>
    <w:p w:rsidR="00000000" w:rsidRDefault="005D47E5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right="-2" w:firstLine="851"/>
        <w:jc w:val="both"/>
      </w:pPr>
      <w:r>
        <w:rPr>
          <w:b/>
          <w:sz w:val="28"/>
          <w:szCs w:val="28"/>
        </w:rPr>
        <w:t>Статья 40. Полном</w:t>
      </w:r>
      <w:r>
        <w:rPr>
          <w:b/>
          <w:sz w:val="28"/>
          <w:szCs w:val="28"/>
        </w:rPr>
        <w:t>очия администрации в области жилищных отношений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Администрация в области жилищных отношений осуществляет следующие полномочия: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rFonts w:eastAsia="Times New Roman"/>
          <w:sz w:val="28"/>
        </w:rPr>
        <w:t xml:space="preserve">учет муниципального жилищного фонда и </w:t>
      </w:r>
      <w:r>
        <w:rPr>
          <w:rFonts w:eastAsia="Calibri"/>
          <w:kern w:val="0"/>
          <w:sz w:val="28"/>
          <w:szCs w:val="28"/>
        </w:rPr>
        <w:t>осуществление муниципального жилищного контроля</w:t>
      </w:r>
      <w:r>
        <w:rPr>
          <w:rFonts w:eastAsia="Times New Roman"/>
          <w:sz w:val="28"/>
        </w:rPr>
        <w:t>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 xml:space="preserve">ведет в установленном порядке учет граждан </w:t>
      </w:r>
      <w:r>
        <w:rPr>
          <w:sz w:val="28"/>
          <w:szCs w:val="28"/>
        </w:rPr>
        <w:t>в качестве нуждающихся в жилых помещениях, предоставляемых по договорам социального найма;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</w:t>
      </w:r>
      <w:r>
        <w:rPr>
          <w:sz w:val="28"/>
          <w:szCs w:val="28"/>
        </w:rPr>
        <w:t>адостроительной деятельности;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 xml:space="preserve">согласовывает переустройство и перепланировку </w:t>
      </w:r>
      <w:r>
        <w:rPr>
          <w:rFonts w:eastAsia="Times New Roman"/>
          <w:sz w:val="28"/>
          <w:szCs w:val="28"/>
          <w:lang w:eastAsia="ru-RU"/>
        </w:rPr>
        <w:t>помещений в многоквартирном доме</w:t>
      </w:r>
      <w:r>
        <w:rPr>
          <w:sz w:val="28"/>
          <w:szCs w:val="28"/>
        </w:rPr>
        <w:t>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признает в установленном порядке жилые помещения муниципального жилищного фонда непригодными для проживания;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устанавливает размер дохода, приходящ</w:t>
      </w:r>
      <w:r>
        <w:rPr>
          <w:sz w:val="28"/>
          <w:szCs w:val="28"/>
        </w:rPr>
        <w:t xml:space="preserve">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</w:t>
      </w:r>
      <w:r>
        <w:rPr>
          <w:sz w:val="28"/>
          <w:szCs w:val="28"/>
        </w:rPr>
        <w:t>фонда;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организует содержание, строительство муниципального жилищного фонда, создает условия для жилищного строительства;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предоставляет в установленном порядке малоимущим гражданам по договорам социального найма жилые помещения муниципального жилищного фонд</w:t>
      </w:r>
      <w:r>
        <w:rPr>
          <w:sz w:val="28"/>
          <w:szCs w:val="28"/>
        </w:rPr>
        <w:t>а;</w:t>
      </w:r>
    </w:p>
    <w:p w:rsidR="00000000" w:rsidRDefault="005D47E5">
      <w:pPr>
        <w:widowControl w:val="0"/>
        <w:numPr>
          <w:ilvl w:val="0"/>
          <w:numId w:val="10"/>
        </w:numPr>
        <w:tabs>
          <w:tab w:val="left" w:pos="90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иные полномочия, предусмотренные законодательством.</w:t>
      </w:r>
    </w:p>
    <w:p w:rsidR="00000000" w:rsidRDefault="005D47E5">
      <w:pPr>
        <w:widowControl w:val="0"/>
        <w:tabs>
          <w:tab w:val="left" w:pos="0"/>
        </w:tabs>
        <w:suppressAutoHyphens w:val="0"/>
        <w:spacing w:line="240" w:lineRule="auto"/>
        <w:ind w:right="-159" w:firstLine="851"/>
        <w:jc w:val="both"/>
        <w:rPr>
          <w:sz w:val="28"/>
          <w:szCs w:val="28"/>
        </w:rPr>
      </w:pPr>
    </w:p>
    <w:p w:rsidR="00000000" w:rsidRDefault="005D47E5">
      <w:pPr>
        <w:widowControl w:val="0"/>
        <w:ind w:firstLine="851"/>
        <w:jc w:val="both"/>
      </w:pPr>
      <w:r>
        <w:rPr>
          <w:b/>
          <w:sz w:val="28"/>
          <w:szCs w:val="28"/>
        </w:rPr>
        <w:t>Статья 41. Полномочия администрации в сфере регулирования земельных отношений</w:t>
      </w:r>
      <w:r>
        <w:rPr>
          <w:sz w:val="28"/>
          <w:szCs w:val="28"/>
        </w:rPr>
        <w:t xml:space="preserve"> </w:t>
      </w:r>
    </w:p>
    <w:p w:rsidR="00000000" w:rsidRDefault="005D47E5">
      <w:pPr>
        <w:widowControl w:val="0"/>
        <w:ind w:firstLine="851"/>
        <w:jc w:val="both"/>
      </w:pPr>
      <w:r>
        <w:rPr>
          <w:sz w:val="28"/>
          <w:szCs w:val="28"/>
        </w:rPr>
        <w:lastRenderedPageBreak/>
        <w:t>Администрация в сфере регулирования земельных отношений осуществляет следующие полномочия:</w:t>
      </w:r>
    </w:p>
    <w:p w:rsidR="00000000" w:rsidRDefault="005D47E5">
      <w:pPr>
        <w:widowControl w:val="0"/>
        <w:ind w:firstLine="851"/>
        <w:jc w:val="both"/>
      </w:pPr>
      <w:r>
        <w:rPr>
          <w:sz w:val="28"/>
          <w:szCs w:val="28"/>
        </w:rPr>
        <w:t>1) управляет и распоряжается з</w:t>
      </w:r>
      <w:r>
        <w:rPr>
          <w:sz w:val="28"/>
          <w:szCs w:val="28"/>
        </w:rPr>
        <w:t>емельными участками, находящимися в муниципальной собственности;</w:t>
      </w:r>
    </w:p>
    <w:p w:rsidR="00000000" w:rsidRDefault="005D47E5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</w:pPr>
      <w:r>
        <w:rPr>
          <w:sz w:val="28"/>
          <w:szCs w:val="28"/>
        </w:rPr>
        <w:t>2) переводит земли из одной категории в другую, за исключением земель сельскохозяйственного назначения, в установленном порядке;</w:t>
      </w:r>
    </w:p>
    <w:p w:rsidR="00000000" w:rsidRDefault="005D47E5">
      <w:pPr>
        <w:widowControl w:val="0"/>
        <w:tabs>
          <w:tab w:val="left" w:pos="500"/>
        </w:tabs>
        <w:ind w:firstLine="851"/>
        <w:jc w:val="both"/>
      </w:pPr>
      <w:r>
        <w:rPr>
          <w:sz w:val="28"/>
          <w:szCs w:val="28"/>
        </w:rPr>
        <w:t>3) резервирует земли и изымает земельные участки в границах по</w:t>
      </w:r>
      <w:r>
        <w:rPr>
          <w:sz w:val="28"/>
          <w:szCs w:val="28"/>
        </w:rPr>
        <w:t>селения для муниципальных нужд;</w:t>
      </w:r>
    </w:p>
    <w:p w:rsidR="00000000" w:rsidRDefault="005D47E5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</w:pPr>
      <w:r>
        <w:rPr>
          <w:sz w:val="28"/>
          <w:szCs w:val="28"/>
        </w:rPr>
        <w:t>4) осуществляет муниципальный земельный контроль;</w:t>
      </w:r>
    </w:p>
    <w:p w:rsidR="00000000" w:rsidRDefault="005D47E5">
      <w:pPr>
        <w:pStyle w:val="WW-2"/>
        <w:widowControl w:val="0"/>
        <w:tabs>
          <w:tab w:val="left" w:pos="50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иные полномочия, предусм</w:t>
      </w:r>
      <w:r>
        <w:rPr>
          <w:sz w:val="28"/>
          <w:szCs w:val="28"/>
        </w:rPr>
        <w:t>отренные законодательством.</w:t>
      </w:r>
    </w:p>
    <w:p w:rsidR="00000000" w:rsidRDefault="005D47E5">
      <w:pPr>
        <w:widowControl w:val="0"/>
        <w:tabs>
          <w:tab w:val="left" w:pos="500"/>
        </w:tabs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42. Полномочия администрации в области использования и охраны водных объектов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Администрация в области использования и охраны водных объектов осуществляет следующие полномочия: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осуществляет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полномочия, предусмотренные </w:t>
      </w:r>
      <w:r>
        <w:rPr>
          <w:sz w:val="28"/>
          <w:szCs w:val="28"/>
        </w:rPr>
        <w:t>Водным кодексом Российской Федерации в отношении водных объектов, находящихся в муниципальной собственности;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осуществляет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3) </w:t>
      </w:r>
      <w:r>
        <w:rPr>
          <w:rFonts w:eastAsia="Arial"/>
          <w:sz w:val="28"/>
          <w:szCs w:val="28"/>
        </w:rPr>
        <w:t>информирует население об ограничен</w:t>
      </w:r>
      <w:r>
        <w:rPr>
          <w:rFonts w:eastAsia="Arial"/>
          <w:sz w:val="28"/>
          <w:szCs w:val="28"/>
        </w:rPr>
        <w:t>иях водопользования на водных объектах общего пользования, расположенных на территории поселения;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4) </w:t>
      </w:r>
      <w:r>
        <w:rPr>
          <w:rFonts w:eastAsia="Times New Roman"/>
          <w:kern w:val="0"/>
          <w:sz w:val="28"/>
          <w:szCs w:val="28"/>
          <w:lang w:eastAsia="ru-RU"/>
        </w:rPr>
        <w:t>обеспечивает свободный доступ граждан к водным объектам общего пользования и их береговым полосам, расположенным на территории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иные полномоч</w:t>
      </w:r>
      <w:r>
        <w:rPr>
          <w:sz w:val="28"/>
          <w:szCs w:val="28"/>
        </w:rPr>
        <w:t>ия, предусмотренные законодательством.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43. Полномочия администрации в области социально-культурного обслуживания населения, архивного дела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Администрация в области социально-культурного обслуживания населения, архивного дела осуществляет следующие п</w:t>
      </w:r>
      <w:r>
        <w:rPr>
          <w:sz w:val="28"/>
          <w:szCs w:val="28"/>
        </w:rPr>
        <w:t>олномочия: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осущ</w:t>
      </w:r>
      <w:r>
        <w:rPr>
          <w:rFonts w:ascii="Times New Roman" w:hAnsi="Times New Roman" w:cs="Times New Roman"/>
          <w:sz w:val="28"/>
          <w:szCs w:val="28"/>
        </w:rPr>
        <w:t>ествляет сохранение, использование и популяризацию объектов культурного наследия, находящихся в собственности поселения;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4) осуществляет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государственную охрану объектов культурного наследия местного (муниципального) значения;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определяет порядок организ</w:t>
      </w:r>
      <w:r>
        <w:rPr>
          <w:rFonts w:ascii="Times New Roman" w:hAnsi="Times New Roman" w:cs="Times New Roman"/>
          <w:sz w:val="28"/>
          <w:szCs w:val="28"/>
        </w:rPr>
        <w:t>ации историко-культурного заповедника местного (муниципального) значения;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создает условия для развития местного традиционного народного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художественного творчества, участвует в сохранении, возрождении и развитии народных художественных промыслов в поселе</w:t>
      </w:r>
      <w:r>
        <w:rPr>
          <w:rFonts w:ascii="Times New Roman" w:hAnsi="Times New Roman" w:cs="Times New Roman"/>
          <w:sz w:val="28"/>
          <w:szCs w:val="28"/>
        </w:rPr>
        <w:t>нии;</w:t>
      </w:r>
    </w:p>
    <w:p w:rsidR="00000000" w:rsidRDefault="005D47E5">
      <w:pPr>
        <w:widowControl w:val="0"/>
        <w:tabs>
          <w:tab w:val="left" w:pos="-2127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обеспечивает условия для развития на территории поселения физической культуры, школьного спорта и массового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спорта, организует проведение официальных физкультурно-оздоровительных и спортивных мероприятий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8) организует и осуществляет меро</w:t>
      </w:r>
      <w:r>
        <w:rPr>
          <w:sz w:val="28"/>
          <w:szCs w:val="28"/>
        </w:rPr>
        <w:t>приятия по работе с детьми и молодежью в поселении;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9) осуществляет </w:t>
      </w:r>
      <w:r>
        <w:rPr>
          <w:rFonts w:eastAsia="Calibri"/>
          <w:kern w:val="0"/>
          <w:sz w:val="28"/>
          <w:szCs w:val="28"/>
          <w:lang w:eastAsia="ru-RU"/>
        </w:rPr>
        <w:t>хранение, комплектование (формирование), учет и использование соответствующих архивных документов и архивных фондов;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10) иные полномочия, предусмотренные законодательством.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  <w:u w:val="single"/>
        </w:rPr>
      </w:pPr>
    </w:p>
    <w:p w:rsidR="00000000" w:rsidRDefault="005D47E5">
      <w:pPr>
        <w:pStyle w:val="ConsTitle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44. Пол</w:t>
      </w:r>
      <w:r>
        <w:rPr>
          <w:rFonts w:ascii="Times New Roman" w:hAnsi="Times New Roman" w:cs="Times New Roman"/>
          <w:b/>
          <w:sz w:val="28"/>
          <w:szCs w:val="28"/>
        </w:rPr>
        <w:t>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ресурсов, лесных отношений на территории поселения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в области функционирования, ра</w:t>
      </w:r>
      <w:r>
        <w:rPr>
          <w:rFonts w:ascii="Times New Roman" w:hAnsi="Times New Roman" w:cs="Times New Roman"/>
          <w:sz w:val="28"/>
          <w:szCs w:val="28"/>
        </w:rPr>
        <w:t>звития и охраны курортов, лечебно-оздоровительных местностей и природных лечебных ресурсов, лесных отношений осуществляет следующие полномочия:</w:t>
      </w:r>
    </w:p>
    <w:p w:rsidR="00000000" w:rsidRDefault="005D47E5">
      <w:pPr>
        <w:pStyle w:val="210"/>
        <w:widowControl w:val="0"/>
        <w:tabs>
          <w:tab w:val="left" w:pos="10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1) создает, развивает и обеспечивает охрану лечебно-оздоровительных местностей и курортов местного значения на т</w:t>
      </w:r>
      <w:r>
        <w:rPr>
          <w:sz w:val="28"/>
          <w:szCs w:val="28"/>
        </w:rPr>
        <w:t>ерритории поселения;</w:t>
      </w:r>
    </w:p>
    <w:p w:rsidR="00000000" w:rsidRDefault="005D47E5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представляет в уполномоченный орган исполнительной власти Краснодарского края предложения о признании территории лечебно-оздоровительной местностью или курортом местного значения;</w:t>
      </w:r>
    </w:p>
    <w:p w:rsidR="00000000" w:rsidRDefault="005D47E5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участвует в реализации государственных программ о</w:t>
      </w:r>
      <w:r>
        <w:rPr>
          <w:rFonts w:ascii="Times New Roman" w:hAnsi="Times New Roman" w:cs="Times New Roman"/>
          <w:sz w:val="28"/>
          <w:szCs w:val="28"/>
        </w:rPr>
        <w:t>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000000" w:rsidRDefault="005D47E5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4) осуществляет использование, охрану, защиту и воспроизводство городских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лесов особо охраняемых природных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риторий, расположенных в границах населенных пунктов поселения; </w:t>
      </w:r>
    </w:p>
    <w:p w:rsidR="00000000" w:rsidRDefault="005D47E5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владеет, пользуется и распоряжается лесными участками, находящимися в муниципальной собственности;</w:t>
      </w:r>
    </w:p>
    <w:p w:rsidR="00000000" w:rsidRDefault="005D47E5">
      <w:pPr>
        <w:pStyle w:val="18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разрабатывает лесохозяйственный регламент;</w:t>
      </w:r>
    </w:p>
    <w:p w:rsidR="00000000" w:rsidRDefault="005D47E5">
      <w:pPr>
        <w:pStyle w:val="18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7) осуществляет муниципальный лесной контро</w:t>
      </w:r>
      <w:r>
        <w:rPr>
          <w:sz w:val="28"/>
          <w:szCs w:val="28"/>
        </w:rPr>
        <w:t>ль в отношении лесных участков, находящихся в муниципальной собственности;</w:t>
      </w:r>
    </w:p>
    <w:p w:rsidR="00000000" w:rsidRDefault="005D47E5">
      <w:pPr>
        <w:pStyle w:val="ConsNormal"/>
        <w:tabs>
          <w:tab w:val="left" w:pos="10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8) иные полномочия, предусмотренные законодательством.</w:t>
      </w:r>
    </w:p>
    <w:p w:rsidR="00000000" w:rsidRDefault="005D47E5">
      <w:pPr>
        <w:suppressAutoHyphens w:val="0"/>
        <w:autoSpaceDE w:val="0"/>
        <w:spacing w:line="240" w:lineRule="auto"/>
        <w:ind w:firstLine="709"/>
        <w:jc w:val="both"/>
      </w:pPr>
      <w:r>
        <w:rPr>
          <w:b/>
          <w:sz w:val="28"/>
          <w:szCs w:val="28"/>
        </w:rPr>
        <w:t xml:space="preserve">Статья 45. Полномочия администрации в области </w:t>
      </w:r>
      <w:r>
        <w:rPr>
          <w:rFonts w:eastAsia="Times New Roman"/>
          <w:b/>
          <w:sz w:val="28"/>
          <w:szCs w:val="28"/>
          <w:lang w:eastAsia="ru-RU"/>
        </w:rPr>
        <w:t>территориальной,</w:t>
      </w:r>
      <w:r>
        <w:rPr>
          <w:b/>
          <w:sz w:val="28"/>
          <w:szCs w:val="28"/>
        </w:rPr>
        <w:t xml:space="preserve"> гражданской обороны и защиты населения и территории поселения о</w:t>
      </w:r>
      <w:r>
        <w:rPr>
          <w:b/>
          <w:sz w:val="28"/>
          <w:szCs w:val="28"/>
        </w:rPr>
        <w:t xml:space="preserve">т чрезвычайных ситуаций природного и техногенного характера, </w:t>
      </w:r>
      <w:r>
        <w:rPr>
          <w:b/>
          <w:bCs/>
          <w:sz w:val="28"/>
          <w:szCs w:val="28"/>
        </w:rPr>
        <w:t>участия в профилактике терроризма, а также в минимизации и (или) ликвидации последствий его проявлений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территориальной, </w:t>
      </w:r>
      <w:r>
        <w:rPr>
          <w:rFonts w:ascii="Times New Roman" w:hAnsi="Times New Roman" w:cs="Times New Roman"/>
          <w:sz w:val="28"/>
          <w:szCs w:val="28"/>
        </w:rPr>
        <w:t>гражданской обороны и защиты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чрезвычайных ситуаций природного и техногенного характера,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участия в профилактике терроризма, а также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минимизации и (или) ликвидации последствий его проявлений,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1) организует и осуществляет мероприятия по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территориальной обороне и </w:t>
      </w:r>
      <w:r>
        <w:rPr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проводит мероприятия по гражданской обороне, разрабатывает и </w:t>
      </w:r>
      <w:r>
        <w:rPr>
          <w:rFonts w:ascii="Times New Roman" w:hAnsi="Times New Roman" w:cs="Times New Roman"/>
          <w:sz w:val="28"/>
        </w:rPr>
        <w:t xml:space="preserve">реализовывает </w:t>
      </w:r>
      <w:r>
        <w:rPr>
          <w:rFonts w:ascii="Times New Roman" w:hAnsi="Times New Roman" w:cs="Times New Roman"/>
          <w:sz w:val="28"/>
          <w:szCs w:val="28"/>
        </w:rPr>
        <w:t>планы гражданской обороны и з</w:t>
      </w:r>
      <w:r>
        <w:rPr>
          <w:rFonts w:ascii="Times New Roman" w:hAnsi="Times New Roman" w:cs="Times New Roman"/>
          <w:sz w:val="28"/>
          <w:szCs w:val="28"/>
        </w:rPr>
        <w:t>ащиты населения;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3) проводит подготовку населения в области гражданской обороны;</w:t>
      </w:r>
    </w:p>
    <w:p w:rsidR="00000000" w:rsidRDefault="005D47E5">
      <w:pPr>
        <w:pStyle w:val="17"/>
        <w:widowControl w:val="0"/>
        <w:tabs>
          <w:tab w:val="left" w:pos="1134"/>
        </w:tabs>
        <w:suppressAutoHyphens w:val="0"/>
        <w:autoSpaceDE w:val="0"/>
        <w:spacing w:line="240" w:lineRule="auto"/>
        <w:ind w:firstLine="851"/>
        <w:jc w:val="both"/>
      </w:pPr>
      <w:r>
        <w:rPr>
          <w:color w:val="00AAAD"/>
          <w:sz w:val="28"/>
          <w:szCs w:val="28"/>
        </w:rPr>
        <w:t>4) создает, реконструирует и поддерживает в состоянии постоянной готовности к использованию муниципальные системы оповещения населения, защитные сооружения и другие объекты гр</w:t>
      </w:r>
      <w:r>
        <w:rPr>
          <w:color w:val="00AAAD"/>
          <w:sz w:val="28"/>
          <w:szCs w:val="28"/>
        </w:rPr>
        <w:t>ажданской обороны;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5) проводит мероприятия по подготовке к эвакуации населения, материальных и культурных ценностей в безопасные районы;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6) проводит первоочередные мероприятия по поддержанию устойчивого функционирования организаций в военное время;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7) созд</w:t>
      </w:r>
      <w:r>
        <w:rPr>
          <w:rFonts w:ascii="Times New Roman" w:hAnsi="Times New Roman" w:cs="Times New Roman"/>
          <w:sz w:val="28"/>
          <w:szCs w:val="28"/>
        </w:rPr>
        <w:t>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000000" w:rsidRDefault="005D47E5">
      <w:pPr>
        <w:pStyle w:val="17"/>
        <w:widowControl w:val="0"/>
        <w:tabs>
          <w:tab w:val="left" w:pos="1134"/>
        </w:tabs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color w:val="00AAAD"/>
          <w:kern w:val="0"/>
          <w:sz w:val="28"/>
          <w:szCs w:val="28"/>
          <w:lang w:eastAsia="ru-RU"/>
        </w:rPr>
        <w:t>8) обеспечивает и осуществляет своевременное оповещение населения;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9)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осуществляет</w:t>
      </w:r>
      <w:r>
        <w:rPr>
          <w:sz w:val="28"/>
          <w:szCs w:val="28"/>
        </w:rPr>
        <w:t xml:space="preserve"> подготовку и содержание в готовности необходимых </w:t>
      </w:r>
      <w:r>
        <w:rPr>
          <w:sz w:val="28"/>
          <w:szCs w:val="28"/>
        </w:rPr>
        <w:t xml:space="preserve">сил и средств для защиты населения и территории поселения от чрезвычайных ситуаций, </w:t>
      </w:r>
      <w:r>
        <w:rPr>
          <w:rFonts w:eastAsia="Calibri"/>
          <w:kern w:val="0"/>
          <w:sz w:val="28"/>
          <w:szCs w:val="28"/>
          <w:lang w:eastAsia="en-US"/>
        </w:rPr>
        <w:t>а также подготовку населения в области защиты от чрезвычайных ситуаций</w:t>
      </w:r>
      <w:r>
        <w:rPr>
          <w:sz w:val="28"/>
          <w:szCs w:val="28"/>
        </w:rPr>
        <w:t xml:space="preserve">;        </w:t>
      </w:r>
      <w:r>
        <w:rPr>
          <w:sz w:val="28"/>
          <w:szCs w:val="28"/>
        </w:rPr>
        <w:tab/>
        <w:t>9.1) осуществляет проведение эвакуационных мероприятий при угрозе возникновения или возникно</w:t>
      </w:r>
      <w:r>
        <w:rPr>
          <w:sz w:val="28"/>
          <w:szCs w:val="28"/>
        </w:rPr>
        <w:t>вении чрезвычайных ситуаций;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10) </w:t>
      </w:r>
      <w:r>
        <w:rPr>
          <w:rFonts w:eastAsia="Times New Roman"/>
          <w:kern w:val="0"/>
          <w:sz w:val="28"/>
          <w:szCs w:val="28"/>
          <w:lang w:eastAsia="ru-RU"/>
        </w:rPr>
        <w:t>осуществляет информирование населения о чрезвычайных ситуациях;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11) осуществляет финансирование мероприятий в области защиты населения и территорий от чрезвычайных ситуаций;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12) создает резервы финансовых и материальных рес</w:t>
      </w:r>
      <w:r>
        <w:rPr>
          <w:rFonts w:ascii="Times New Roman" w:hAnsi="Times New Roman" w:cs="Times New Roman"/>
          <w:sz w:val="28"/>
          <w:szCs w:val="28"/>
        </w:rPr>
        <w:t>урсов для ликвидации чрезвычайных ситуаций;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13)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</w:t>
      </w:r>
      <w:r>
        <w:rPr>
          <w:rFonts w:ascii="Times New Roman" w:hAnsi="Times New Roman" w:cs="Times New Roman"/>
          <w:sz w:val="28"/>
          <w:szCs w:val="28"/>
        </w:rPr>
        <w:t>ам исполнительной власти Краснодарского края;</w:t>
      </w:r>
    </w:p>
    <w:p w:rsidR="00000000" w:rsidRDefault="005D47E5">
      <w:pPr>
        <w:pStyle w:val="ConsNormal"/>
        <w:tabs>
          <w:tab w:val="left" w:pos="11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14) содействует устойчивому функционированию организаций в чрезвычайных ситуациях;</w:t>
      </w:r>
    </w:p>
    <w:p w:rsidR="00000000" w:rsidRDefault="005D47E5">
      <w:pPr>
        <w:autoSpaceDE w:val="0"/>
        <w:ind w:firstLine="709"/>
        <w:jc w:val="both"/>
      </w:pPr>
      <w:r>
        <w:rPr>
          <w:bCs/>
          <w:sz w:val="28"/>
          <w:szCs w:val="28"/>
        </w:rPr>
        <w:t>15) разрабатывает и реализует муниципальные программы в области профилактики терроризма, а также минимизации и (или) ликвидации</w:t>
      </w:r>
      <w:r>
        <w:rPr>
          <w:bCs/>
          <w:sz w:val="28"/>
          <w:szCs w:val="28"/>
        </w:rPr>
        <w:t xml:space="preserve"> последствий его проявлений;</w:t>
      </w:r>
    </w:p>
    <w:p w:rsidR="00000000" w:rsidRDefault="005D47E5">
      <w:pPr>
        <w:autoSpaceDE w:val="0"/>
        <w:ind w:firstLine="709"/>
        <w:jc w:val="both"/>
      </w:pPr>
      <w:r>
        <w:rPr>
          <w:bCs/>
          <w:sz w:val="28"/>
          <w:szCs w:val="28"/>
        </w:rPr>
        <w:t>16)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</w:t>
      </w:r>
      <w:r>
        <w:rPr>
          <w:bCs/>
          <w:sz w:val="28"/>
          <w:szCs w:val="28"/>
        </w:rPr>
        <w:t>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5D47E5">
      <w:pPr>
        <w:autoSpaceDE w:val="0"/>
        <w:ind w:firstLine="709"/>
        <w:jc w:val="both"/>
      </w:pPr>
      <w:r>
        <w:rPr>
          <w:bCs/>
          <w:sz w:val="28"/>
          <w:szCs w:val="28"/>
        </w:rPr>
        <w:t>17) участвует в мероприятиях по профилактике терроризма, а также по минимизации и (или) ликвидации последствий его проявлений, организуе</w:t>
      </w:r>
      <w:r>
        <w:rPr>
          <w:bCs/>
          <w:sz w:val="28"/>
          <w:szCs w:val="28"/>
        </w:rPr>
        <w:t xml:space="preserve">мых </w:t>
      </w:r>
      <w:r>
        <w:rPr>
          <w:bCs/>
          <w:sz w:val="28"/>
          <w:szCs w:val="28"/>
        </w:rPr>
        <w:lastRenderedPageBreak/>
        <w:t>федеральными органами исполнительной власти и (или) органами исполнительной власти Краснодарского края;</w:t>
      </w:r>
    </w:p>
    <w:p w:rsidR="00000000" w:rsidRDefault="005D47E5">
      <w:pPr>
        <w:autoSpaceDE w:val="0"/>
        <w:ind w:firstLine="709"/>
        <w:jc w:val="both"/>
      </w:pPr>
      <w:r>
        <w:rPr>
          <w:bCs/>
          <w:sz w:val="28"/>
          <w:szCs w:val="28"/>
        </w:rPr>
        <w:t>18) обеспечивает выполнение требований к антитеррористической защищенности объектов, находящихся в муниципальной собственности или в ведении органов</w:t>
      </w:r>
      <w:r>
        <w:rPr>
          <w:bCs/>
          <w:sz w:val="28"/>
          <w:szCs w:val="28"/>
        </w:rPr>
        <w:t xml:space="preserve"> местного самоуправления поселения;</w:t>
      </w:r>
    </w:p>
    <w:p w:rsidR="00000000" w:rsidRDefault="005D47E5">
      <w:pPr>
        <w:autoSpaceDE w:val="0"/>
        <w:ind w:firstLine="709"/>
        <w:jc w:val="both"/>
      </w:pPr>
      <w:r>
        <w:rPr>
          <w:bCs/>
          <w:sz w:val="28"/>
          <w:szCs w:val="28"/>
        </w:rPr>
        <w:t>19)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Краснодарского края;</w:t>
      </w:r>
    </w:p>
    <w:p w:rsidR="00000000" w:rsidRDefault="005D47E5">
      <w:pPr>
        <w:widowControl w:val="0"/>
        <w:tabs>
          <w:tab w:val="left" w:pos="115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20) иные полномочия, преду</w:t>
      </w:r>
      <w:r>
        <w:rPr>
          <w:sz w:val="28"/>
          <w:szCs w:val="28"/>
        </w:rPr>
        <w:t>смотренные законодательством.</w:t>
      </w:r>
    </w:p>
    <w:p w:rsidR="00000000" w:rsidRDefault="005D47E5">
      <w:pPr>
        <w:pStyle w:val="ConsTitle"/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46. Полномочия администрации в области пожарной безопасности и деятельности аварийно-спасательных служб </w:t>
      </w:r>
    </w:p>
    <w:p w:rsidR="00000000" w:rsidRDefault="005D47E5">
      <w:pPr>
        <w:pStyle w:val="ConsTitle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в области пожарной безопасности и деятельности аварийно-спасательных служб осуществляет следующие по</w:t>
      </w:r>
      <w:r>
        <w:rPr>
          <w:rFonts w:ascii="Times New Roman" w:hAnsi="Times New Roman" w:cs="Times New Roman"/>
          <w:sz w:val="28"/>
          <w:szCs w:val="28"/>
        </w:rPr>
        <w:t>лномочия:</w:t>
      </w:r>
    </w:p>
    <w:p w:rsidR="00000000" w:rsidRDefault="005D47E5">
      <w:pPr>
        <w:pStyle w:val="ConsNormal"/>
        <w:numPr>
          <w:ilvl w:val="0"/>
          <w:numId w:val="11"/>
        </w:numPr>
        <w:tabs>
          <w:tab w:val="left" w:pos="70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 первичные меры пожарной безопасности в границах населенных пунктов поселения;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</w:t>
      </w:r>
      <w:r>
        <w:rPr>
          <w:sz w:val="28"/>
          <w:szCs w:val="28"/>
        </w:rPr>
        <w:t>х;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000000" w:rsidRDefault="005D47E5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4) оказывает содействие органам государственной власти Краснодарского края в информировании населения о мерах пожарной безопасности, в</w:t>
      </w:r>
      <w:r>
        <w:rPr>
          <w:sz w:val="28"/>
          <w:szCs w:val="28"/>
        </w:rPr>
        <w:t xml:space="preserve"> том числе посредством организации и проведения собраний населения;</w:t>
      </w:r>
    </w:p>
    <w:p w:rsidR="00000000" w:rsidRDefault="005D47E5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5) создает, осуществляет содержание и организует деятельность аварийно-спасательных служб и (или) аварийно-спасательных формирований на территории поселения;</w:t>
      </w:r>
    </w:p>
    <w:p w:rsidR="00000000" w:rsidRDefault="005D47E5">
      <w:pPr>
        <w:pStyle w:val="210"/>
        <w:widowControl w:val="0"/>
        <w:tabs>
          <w:tab w:val="left" w:pos="7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6) иные полномочия, предусмотр</w:t>
      </w:r>
      <w:r>
        <w:rPr>
          <w:sz w:val="28"/>
          <w:szCs w:val="28"/>
        </w:rPr>
        <w:t>енные законодательством.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/>
          <w:sz w:val="28"/>
          <w:szCs w:val="28"/>
        </w:rPr>
        <w:t>Статья 47. Муниципальный контроль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1. 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</w:t>
      </w:r>
      <w:r>
        <w:rPr>
          <w:sz w:val="28"/>
          <w:szCs w:val="28"/>
        </w:rPr>
        <w:t xml:space="preserve">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кр</w:t>
      </w:r>
      <w:r>
        <w:rPr>
          <w:sz w:val="28"/>
          <w:szCs w:val="28"/>
        </w:rPr>
        <w:t>ая.</w:t>
      </w:r>
    </w:p>
    <w:p w:rsidR="00000000" w:rsidRDefault="005D47E5">
      <w:pPr>
        <w:widowControl w:val="0"/>
        <w:ind w:firstLine="851"/>
        <w:jc w:val="both"/>
      </w:pPr>
      <w:r>
        <w:rPr>
          <w:sz w:val="28"/>
          <w:szCs w:val="28"/>
        </w:rPr>
        <w:t>Органом местного самоуправления, наделенным полномочиями по осуществлению муниципального контроля, является администрация поселения.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Полномочия, функции, порядок деятельности администрации поселения, как органа, наделенного полномочиями по осуществлени</w:t>
      </w:r>
      <w:r>
        <w:rPr>
          <w:sz w:val="28"/>
          <w:szCs w:val="28"/>
        </w:rPr>
        <w:t>ю муниципального контроля, перечень должностных лиц и их полномочия устанавливаются муниципальными правовыми актами, принимаемыми администрацией Крымского городского поселения Крымского района.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2. Организация и осуществление видов муниципального контроля р</w:t>
      </w:r>
      <w:r>
        <w:rPr>
          <w:bCs/>
          <w:sz w:val="28"/>
          <w:szCs w:val="28"/>
        </w:rPr>
        <w:t xml:space="preserve">егулируются Федеральным </w:t>
      </w:r>
      <w:hyperlink r:id="rId43" w:history="1">
        <w:r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31.07.2020 № 248-ФЗ «О государственном </w:t>
      </w:r>
      <w:r>
        <w:rPr>
          <w:bCs/>
          <w:sz w:val="28"/>
          <w:szCs w:val="28"/>
        </w:rPr>
        <w:lastRenderedPageBreak/>
        <w:t>контроле (надзоре) и муниципальном контро</w:t>
      </w:r>
      <w:r>
        <w:rPr>
          <w:bCs/>
          <w:sz w:val="28"/>
          <w:szCs w:val="28"/>
        </w:rPr>
        <w:t>ле в Российской Федерации».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3. К полномочиям органов местного самоуправления поселения в области муниципального контроля относятся: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</w:t>
      </w:r>
      <w:r>
        <w:rPr>
          <w:bCs/>
          <w:sz w:val="28"/>
          <w:szCs w:val="28"/>
        </w:rPr>
        <w:t>ля при осуществлении муниципального контроля;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>2) организация и осуществление муниципального контроля на территории поселения;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bCs/>
          <w:sz w:val="28"/>
          <w:szCs w:val="28"/>
        </w:rPr>
        <w:t xml:space="preserve">3) иные полномочия в соответствии с Федеральным </w:t>
      </w:r>
      <w:hyperlink r:id="rId44" w:history="1">
        <w:r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другими федеральными законами.</w:t>
      </w:r>
    </w:p>
    <w:p w:rsidR="00000000" w:rsidRDefault="005D47E5">
      <w:pPr>
        <w:widowControl w:val="0"/>
        <w:ind w:firstLine="851"/>
        <w:jc w:val="both"/>
      </w:pPr>
      <w:r>
        <w:rPr>
          <w:bCs/>
          <w:sz w:val="28"/>
          <w:szCs w:val="28"/>
        </w:rPr>
        <w:t>4. Отнесение осуществления соответствующих видо</w:t>
      </w:r>
      <w:r>
        <w:rPr>
          <w:bCs/>
          <w:sz w:val="28"/>
          <w:szCs w:val="28"/>
        </w:rPr>
        <w:t>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поселения.</w:t>
      </w:r>
    </w:p>
    <w:p w:rsidR="00000000" w:rsidRDefault="005D47E5">
      <w:pPr>
        <w:pStyle w:val="ConsNormal"/>
        <w:ind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Муниципальный контроль подлежит осуществлению при наличии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соответствующего вида контроля.</w:t>
      </w:r>
    </w:p>
    <w:p w:rsidR="00000000" w:rsidRDefault="005D47E5">
      <w:pPr>
        <w:pStyle w:val="ConsNormal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48. Органы местного самоуправления – юридиче</w:t>
      </w:r>
      <w:r>
        <w:rPr>
          <w:rFonts w:ascii="Times New Roman" w:hAnsi="Times New Roman" w:cs="Times New Roman"/>
          <w:b/>
          <w:sz w:val="28"/>
          <w:szCs w:val="28"/>
        </w:rPr>
        <w:t>ские лица</w:t>
      </w:r>
    </w:p>
    <w:p w:rsidR="00000000" w:rsidRDefault="005D47E5">
      <w:pPr>
        <w:widowControl w:val="0"/>
        <w:tabs>
          <w:tab w:val="left" w:pos="-1985"/>
          <w:tab w:val="left" w:pos="-567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Совет, администрация наделяются правами юридического лица, являются муниципальными казенными учреждениями, образуемыми для осуществления управленческих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подлежат государственной регистрации в качестве юридических лиц в соответствии с</w:t>
      </w:r>
      <w:r>
        <w:rPr>
          <w:sz w:val="28"/>
          <w:szCs w:val="28"/>
        </w:rPr>
        <w:t xml:space="preserve"> законодательством.</w:t>
      </w:r>
    </w:p>
    <w:p w:rsidR="00000000" w:rsidRDefault="005D47E5">
      <w:pPr>
        <w:widowControl w:val="0"/>
        <w:tabs>
          <w:tab w:val="left" w:pos="-1985"/>
          <w:tab w:val="left" w:pos="-567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Совет и администрация как юридические лица действуют на основании общих для организаций данного вида положений в соответствии с  Гражданским кодексом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применительно к казенным учреждениям.</w:t>
      </w:r>
    </w:p>
    <w:p w:rsidR="00000000" w:rsidRDefault="005D47E5">
      <w:pPr>
        <w:widowControl w:val="0"/>
        <w:tabs>
          <w:tab w:val="left" w:pos="-1985"/>
          <w:tab w:val="left" w:pos="-567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Основаниями для госуд</w:t>
      </w:r>
      <w:r>
        <w:rPr>
          <w:sz w:val="28"/>
          <w:szCs w:val="28"/>
        </w:rPr>
        <w:t>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лица.</w:t>
      </w:r>
    </w:p>
    <w:p w:rsidR="00000000" w:rsidRDefault="005D47E5">
      <w:pPr>
        <w:widowControl w:val="0"/>
        <w:tabs>
          <w:tab w:val="left" w:pos="-2127"/>
        </w:tabs>
        <w:suppressAutoHyphens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>4. Основаниями для государственной регист</w:t>
      </w:r>
      <w:r>
        <w:rPr>
          <w:rFonts w:eastAsia="Times New Roman"/>
          <w:sz w:val="28"/>
          <w:szCs w:val="28"/>
        </w:rPr>
        <w:t>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о нем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представлению главы поселения.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00000" w:rsidRDefault="005D47E5">
      <w:pPr>
        <w:pStyle w:val="1"/>
        <w:keepNext w:val="0"/>
        <w:numPr>
          <w:ilvl w:val="0"/>
          <w:numId w:val="0"/>
        </w:numPr>
        <w:spacing w:before="0" w:after="0" w:line="240" w:lineRule="auto"/>
        <w:jc w:val="center"/>
      </w:pPr>
      <w:r>
        <w:rPr>
          <w:rFonts w:ascii="Times New Roman" w:hAnsi="Times New Roman" w:cs="Times New Roman"/>
          <w:color w:val="00AAAD"/>
          <w:sz w:val="28"/>
          <w:szCs w:val="28"/>
        </w:rPr>
        <w:t>ГЛАВА 5. МУНИЦИПАЛЬНАЯ</w:t>
      </w:r>
      <w:r>
        <w:rPr>
          <w:rFonts w:ascii="Times New Roman" w:hAnsi="Times New Roman" w:cs="Times New Roman"/>
          <w:color w:val="00AAAD"/>
          <w:sz w:val="28"/>
          <w:szCs w:val="28"/>
        </w:rPr>
        <w:t xml:space="preserve"> СЛУЖБА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AAAD"/>
          <w:sz w:val="28"/>
          <w:szCs w:val="28"/>
        </w:rPr>
      </w:pPr>
    </w:p>
    <w:p w:rsidR="00000000" w:rsidRDefault="005D47E5">
      <w:pPr>
        <w:spacing w:line="240" w:lineRule="auto"/>
        <w:ind w:firstLine="851"/>
        <w:jc w:val="both"/>
      </w:pPr>
      <w:r>
        <w:rPr>
          <w:b/>
          <w:color w:val="00AAAD"/>
          <w:sz w:val="28"/>
          <w:szCs w:val="28"/>
        </w:rPr>
        <w:t>Статья 49.</w:t>
      </w:r>
      <w:r>
        <w:rPr>
          <w:color w:val="00AAAD"/>
          <w:sz w:val="28"/>
          <w:szCs w:val="28"/>
        </w:rPr>
        <w:t xml:space="preserve"> «</w:t>
      </w:r>
      <w:r>
        <w:rPr>
          <w:b/>
          <w:color w:val="00AAAD"/>
          <w:sz w:val="28"/>
          <w:szCs w:val="28"/>
        </w:rPr>
        <w:t xml:space="preserve">Муниципальные должности» </w:t>
      </w:r>
      <w:r>
        <w:rPr>
          <w:b/>
          <w:color w:val="00AAAD"/>
          <w:sz w:val="28"/>
          <w:szCs w:val="28"/>
        </w:rPr>
        <w:t xml:space="preserve">признать утратившей силу. 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jc w:val="both"/>
      </w:pPr>
      <w:r>
        <w:rPr>
          <w:rFonts w:ascii="Times New Roman" w:hAnsi="Times New Roman" w:cs="Times New Roman"/>
          <w:i w:val="0"/>
        </w:rPr>
        <w:t>Статья 50. Муниципальная служба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</w:t>
      </w:r>
      <w:r>
        <w:rPr>
          <w:sz w:val="28"/>
          <w:szCs w:val="28"/>
        </w:rPr>
        <w:t>емых путем заключения трудового договора (контракта).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Представителем нанимателя (р</w:t>
      </w:r>
      <w:r>
        <w:rPr>
          <w:sz w:val="28"/>
          <w:szCs w:val="28"/>
        </w:rPr>
        <w:t>аботодателем) для муниципального служащего является глава поселения либо иное лицо, уполномоченное исполнять обязанности представителя нанимателя (работодателя).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Правовые основы муниципальной службы в поселении составляют Конституция Российской Федераци</w:t>
      </w:r>
      <w:r>
        <w:rPr>
          <w:sz w:val="28"/>
          <w:szCs w:val="28"/>
        </w:rPr>
        <w:t>и, Федеральный закон от 02.03.2007 № 25-ФЗ «О муниципальной службе в Российской Федерации», другие федеральные законы, иные нормативные правовые акты Российской Федерации, Устав Краснодарского края, Закон Краснодарского края от 08.06.2007 № 1244-КЗ «О муни</w:t>
      </w:r>
      <w:r>
        <w:rPr>
          <w:sz w:val="28"/>
          <w:szCs w:val="28"/>
        </w:rPr>
        <w:t>ципальной службе в Краснодарском крае», законы и иные нормативные правовые акты Краснодарского края, настоящий устав, правовые акты органов местного самоуправления поселения.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51.</w:t>
      </w:r>
      <w:r>
        <w:rPr>
          <w:sz w:val="28"/>
          <w:szCs w:val="28"/>
        </w:rPr>
        <w:t xml:space="preserve"> Д</w:t>
      </w:r>
      <w:r>
        <w:rPr>
          <w:b/>
          <w:sz w:val="28"/>
          <w:szCs w:val="28"/>
        </w:rPr>
        <w:t>олжности муниципальной службы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Должность муниципальной службы - до</w:t>
      </w:r>
      <w:r>
        <w:rPr>
          <w:sz w:val="28"/>
          <w:szCs w:val="28"/>
        </w:rPr>
        <w:t>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Должно</w:t>
      </w:r>
      <w:r>
        <w:rPr>
          <w:sz w:val="28"/>
          <w:szCs w:val="28"/>
        </w:rPr>
        <w:t xml:space="preserve">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08.06.2007 № 1243-КЗ </w:t>
      </w:r>
      <w:r>
        <w:rPr>
          <w:color w:val="00AAAD"/>
          <w:sz w:val="28"/>
          <w:szCs w:val="28"/>
        </w:rPr>
        <w:t>«О  Реестре должностей муниципальной службы в Краснодарском крае».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При составлении и</w:t>
      </w:r>
      <w:r>
        <w:rPr>
          <w:sz w:val="28"/>
          <w:szCs w:val="28"/>
        </w:rPr>
        <w:t xml:space="preserve">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08.06.2007 № 1243-КЗ </w:t>
      </w:r>
      <w:r>
        <w:rPr>
          <w:color w:val="00AAAD"/>
          <w:sz w:val="28"/>
          <w:szCs w:val="28"/>
        </w:rPr>
        <w:t>«О  Реестре должностей муниципальной службы в Краснодарском крае»</w:t>
      </w:r>
      <w:r>
        <w:rPr>
          <w:color w:val="00AAAD"/>
          <w:sz w:val="28"/>
          <w:szCs w:val="28"/>
        </w:rPr>
        <w:t xml:space="preserve">. 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rPr>
          <w:rFonts w:ascii="Times New Roman" w:hAnsi="Times New Roman" w:cs="Times New Roman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</w:pPr>
      <w:r>
        <w:rPr>
          <w:rFonts w:ascii="Times New Roman" w:hAnsi="Times New Roman" w:cs="Times New Roman"/>
          <w:i w:val="0"/>
        </w:rPr>
        <w:t>Статья 52. Муниципальный служащий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</w:t>
      </w:r>
      <w:r>
        <w:rPr>
          <w:sz w:val="28"/>
          <w:szCs w:val="28"/>
        </w:rPr>
        <w:t>ральным законом от 02.03.2007 № 25-ФЗ «О муниципальной службе в Российской Федерации» для замещения должностей муниципальной службы при отсутствии обстоятельств, указанных в статье 13 Федерального закона от 02.03.2007 № 25-ФЗ «О муниципальной службе в Росс</w:t>
      </w:r>
      <w:r>
        <w:rPr>
          <w:sz w:val="28"/>
          <w:szCs w:val="28"/>
        </w:rPr>
        <w:t>ийской Федерации» в качестве ограничений, связанных с муниципальной службой.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2. Поступление гражданина на муниципальную службу осуществляется в результате назначения на должность муниципальной службы на условиях трудового </w:t>
      </w:r>
      <w:r>
        <w:rPr>
          <w:sz w:val="28"/>
          <w:szCs w:val="28"/>
        </w:rPr>
        <w:lastRenderedPageBreak/>
        <w:t>договора в соответствии с трудовым</w:t>
      </w:r>
      <w:r>
        <w:rPr>
          <w:sz w:val="28"/>
          <w:szCs w:val="28"/>
        </w:rPr>
        <w:t xml:space="preserve"> законодательством с учетом особенностей, предусмотренных Федеральным законом от 02.03.2007 № 25-ФЗ «О муниципальной службе в Российской Федерации».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</w:t>
      </w:r>
      <w:r>
        <w:rPr>
          <w:sz w:val="28"/>
          <w:szCs w:val="28"/>
        </w:rPr>
        <w:t>актами в соответствии с федеральными законами и законами Краснодарского края,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4. Лица, исполняющие обязанности по техническому обеспечению</w:t>
      </w:r>
      <w:r>
        <w:rPr>
          <w:sz w:val="28"/>
          <w:szCs w:val="28"/>
        </w:rPr>
        <w:t xml:space="preserve">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>Статья 53. Основные права и обязанности муниципального служащего, ограничения и запреты, связанные с муниципальной службой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</w:pPr>
      <w:r>
        <w:rPr>
          <w:sz w:val="28"/>
          <w:szCs w:val="28"/>
        </w:rPr>
        <w:t>Ос</w:t>
      </w:r>
      <w:r>
        <w:rPr>
          <w:sz w:val="28"/>
          <w:szCs w:val="28"/>
        </w:rPr>
        <w:t>новные права и основные обязанности муниципального служащего, ограничения и запреты, связанные с муниципальной службой, устанавливаются Федеральным законом от 02.03.2007 № 25-ФЗ «О муниципальной службе в Российской Федерации», Законом Краснодарского края о</w:t>
      </w:r>
      <w:r>
        <w:rPr>
          <w:sz w:val="28"/>
          <w:szCs w:val="28"/>
        </w:rPr>
        <w:t>т 08.06.2007 № 1244-КЗ «О муниципальной службе в Краснодарском крае».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b/>
          <w:sz w:val="28"/>
          <w:szCs w:val="28"/>
        </w:rPr>
        <w:t xml:space="preserve">Статья 54. </w:t>
      </w:r>
      <w:r>
        <w:rPr>
          <w:b/>
          <w:bCs/>
          <w:sz w:val="28"/>
          <w:szCs w:val="28"/>
        </w:rPr>
        <w:t xml:space="preserve">Сведения о доходах, </w:t>
      </w:r>
      <w:r>
        <w:rPr>
          <w:rFonts w:eastAsia="Times New Roman"/>
          <w:b/>
          <w:kern w:val="0"/>
          <w:sz w:val="28"/>
          <w:szCs w:val="28"/>
          <w:lang w:eastAsia="ru-RU"/>
        </w:rPr>
        <w:t>расходах,</w:t>
      </w:r>
      <w:r>
        <w:rPr>
          <w:b/>
          <w:bCs/>
          <w:sz w:val="28"/>
          <w:szCs w:val="28"/>
        </w:rPr>
        <w:t xml:space="preserve"> об имуществе и обязательствах имущественного характера муниципального служащего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sz w:val="28"/>
          <w:szCs w:val="28"/>
        </w:rPr>
        <w:t>Граждане, претендующие на замещение должностей муниципальной слу</w:t>
      </w:r>
      <w:r>
        <w:rPr>
          <w:bCs/>
          <w:sz w:val="28"/>
          <w:szCs w:val="28"/>
        </w:rPr>
        <w:t>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</w:t>
      </w:r>
      <w:r>
        <w:rPr>
          <w:bCs/>
          <w:sz w:val="28"/>
          <w:szCs w:val="28"/>
        </w:rPr>
        <w:t xml:space="preserve">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</w:t>
      </w:r>
      <w:r>
        <w:rPr>
          <w:bCs/>
          <w:sz w:val="28"/>
          <w:szCs w:val="28"/>
        </w:rPr>
        <w:t>и обязательствах имущественного характера государственными гражданскими служащими Краснодарского края.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Муниципальные служащие, замещающие должности муниципальной службы, включенные в соответствующий перечень, обязаны представлять сведения о своих расходах,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rFonts w:eastAsia="Times New Roman"/>
          <w:bCs/>
          <w:kern w:val="0"/>
          <w:sz w:val="28"/>
          <w:szCs w:val="28"/>
          <w:lang w:eastAsia="ru-RU"/>
        </w:rPr>
        <w:t>Краснодарского края.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 xml:space="preserve">Статья 55. Гарантии для муниципального служащего 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</w:pPr>
      <w:r>
        <w:rPr>
          <w:sz w:val="28"/>
          <w:szCs w:val="28"/>
        </w:rPr>
        <w:t>Гарантии, предоставляемые муниципальному служащему, устанавливаются Федеральным законом от 02.03.2007 № 25-ФЗ «О муниципальной службе в Российской Федерации», Законом Краснодарского кр</w:t>
      </w:r>
      <w:r>
        <w:rPr>
          <w:sz w:val="28"/>
          <w:szCs w:val="28"/>
        </w:rPr>
        <w:t xml:space="preserve">ая от 08.06.2007 № 1244-КЗ «О муниципальной службе в Краснодарском крае».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</w:pPr>
      <w:r>
        <w:rPr>
          <w:rFonts w:ascii="Times New Roman" w:hAnsi="Times New Roman" w:cs="Times New Roman"/>
          <w:i w:val="0"/>
        </w:rPr>
        <w:t>Статья 56. Аттестация муниципального служащего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</w:pPr>
      <w:r>
        <w:rPr>
          <w:sz w:val="28"/>
          <w:szCs w:val="28"/>
        </w:rPr>
        <w:t>1. Для определения соответствия муниципального служащего замещаемой должности муниципальной службы проводится его аттестация.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</w:pPr>
      <w:r>
        <w:rPr>
          <w:sz w:val="28"/>
          <w:szCs w:val="28"/>
        </w:rPr>
        <w:t>2. Атте</w:t>
      </w:r>
      <w:r>
        <w:rPr>
          <w:sz w:val="28"/>
          <w:szCs w:val="28"/>
        </w:rPr>
        <w:t>стация муниципального служащего проводится один раз в три года.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</w:pPr>
      <w:r>
        <w:rPr>
          <w:sz w:val="28"/>
          <w:szCs w:val="28"/>
        </w:rPr>
        <w:t>3. Порядок проведения аттестации, а также перечень категорий муниципальных служащих, не подлежащих аттестации, устанавливаются Федеральным законом от 02.03.2007 № 25-ФЗ «О муниципальной службе</w:t>
      </w:r>
      <w:r>
        <w:rPr>
          <w:sz w:val="28"/>
          <w:szCs w:val="28"/>
        </w:rPr>
        <w:t xml:space="preserve"> в Российской Федерации»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4. Положение о проведении аттестации утверждается муниципальным правовым актом в соответствии с </w:t>
      </w:r>
      <w:r>
        <w:rPr>
          <w:rFonts w:eastAsia="Calibri"/>
          <w:kern w:val="0"/>
          <w:sz w:val="28"/>
          <w:szCs w:val="28"/>
        </w:rPr>
        <w:t xml:space="preserve">типовым положением о проведении аттестации муниципальных служащих, утвержденным Законом Краснодарского края от 27.09.2007 № 1323-КЗ «О </w:t>
      </w:r>
      <w:r>
        <w:rPr>
          <w:rFonts w:eastAsia="Calibri"/>
          <w:kern w:val="0"/>
          <w:sz w:val="28"/>
          <w:szCs w:val="28"/>
        </w:rPr>
        <w:t>Типовом положении о проведении аттестации муниципальных служащих».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  <w:rPr>
          <w:strike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57. Основания для расторжения трудового договора с муниципальным служащим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right="-2" w:firstLine="851"/>
        <w:jc w:val="both"/>
      </w:pPr>
      <w:r>
        <w:rPr>
          <w:sz w:val="28"/>
          <w:szCs w:val="28"/>
        </w:rPr>
        <w:t>Помимо оснований для расторжения трудового договора, предусмотренных Трудовым кодексом Российской Федерации</w:t>
      </w:r>
      <w:r>
        <w:rPr>
          <w:sz w:val="28"/>
          <w:szCs w:val="28"/>
        </w:rPr>
        <w:t>, трудовой договор с муниципальным служащим может быть также расторгнут по инициативе руководителя органа местного самоуправления в случаях, установленных Федеральным законом от 02.03.2007 № 25-ФЗ «О муниципальной службе в Российской Федерации», Законом Кр</w:t>
      </w:r>
      <w:r>
        <w:rPr>
          <w:sz w:val="28"/>
          <w:szCs w:val="28"/>
        </w:rPr>
        <w:t>аснодарского края от 08.06.2007 № 1244-КЗ «О муниципальной службе в Краснодарском крае».</w:t>
      </w:r>
    </w:p>
    <w:p w:rsidR="00000000" w:rsidRDefault="005D47E5">
      <w:pPr>
        <w:pStyle w:val="1"/>
        <w:keepNext w:val="0"/>
        <w:widowControl w:val="0"/>
        <w:tabs>
          <w:tab w:val="left" w:pos="26880"/>
        </w:tabs>
        <w:suppressAutoHyphens w:val="0"/>
        <w:spacing w:before="0" w:after="0" w:line="240" w:lineRule="auto"/>
        <w:ind w:left="0"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00000" w:rsidRDefault="005D47E5">
      <w:pPr>
        <w:pStyle w:val="1"/>
        <w:keepNext w:val="0"/>
        <w:widowControl w:val="0"/>
        <w:numPr>
          <w:ilvl w:val="0"/>
          <w:numId w:val="0"/>
        </w:numPr>
        <w:tabs>
          <w:tab w:val="left" w:pos="26880"/>
        </w:tabs>
        <w:suppressAutoHyphens w:val="0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00000" w:rsidRDefault="005D47E5">
      <w:pPr>
        <w:pStyle w:val="1"/>
        <w:keepNext w:val="0"/>
        <w:widowControl w:val="0"/>
        <w:numPr>
          <w:ilvl w:val="0"/>
          <w:numId w:val="0"/>
        </w:numPr>
        <w:tabs>
          <w:tab w:val="left" w:pos="26880"/>
        </w:tabs>
        <w:suppressAutoHyphens w:val="0"/>
        <w:spacing w:before="0" w:after="0" w:line="240" w:lineRule="auto"/>
        <w:jc w:val="center"/>
      </w:pPr>
      <w:r>
        <w:rPr>
          <w:rFonts w:ascii="Times New Roman" w:hAnsi="Times New Roman" w:cs="Times New Roman"/>
          <w:caps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</w:p>
    <w:p w:rsidR="00000000" w:rsidRDefault="005D47E5">
      <w:pPr>
        <w:pStyle w:val="a0"/>
        <w:spacing w:after="0" w:line="240" w:lineRule="auto"/>
        <w:rPr>
          <w:sz w:val="28"/>
          <w:szCs w:val="28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26880"/>
        </w:tabs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>Статья 58. Система муниципальных правовых актов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систему муниципальных правовых актов входят:</w:t>
      </w:r>
    </w:p>
    <w:p w:rsidR="00000000" w:rsidRDefault="005D47E5">
      <w:pPr>
        <w:pStyle w:val="ConsNormal"/>
        <w:tabs>
          <w:tab w:val="left" w:pos="-567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1) устав поселения, правовые акт</w:t>
      </w:r>
      <w:r>
        <w:rPr>
          <w:rFonts w:ascii="Times New Roman" w:hAnsi="Times New Roman" w:cs="Times New Roman"/>
          <w:sz w:val="28"/>
          <w:szCs w:val="28"/>
        </w:rPr>
        <w:t>ы, принятые на местном референдуме;</w:t>
      </w:r>
    </w:p>
    <w:p w:rsidR="00000000" w:rsidRDefault="005D47E5">
      <w:pPr>
        <w:pStyle w:val="ConsNormal"/>
        <w:tabs>
          <w:tab w:val="left" w:pos="120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2) нормативные и иные правовые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Совета;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3) правовые акты главы поселения, администрации поселения, председателя Совета и иных органов местного самоуправления и должностных лиц местного самоуправления.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Правовые акты м</w:t>
      </w:r>
      <w:r>
        <w:rPr>
          <w:rFonts w:ascii="Times New Roman" w:hAnsi="Times New Roman" w:cs="Times New Roman"/>
          <w:sz w:val="28"/>
          <w:szCs w:val="28"/>
        </w:rPr>
        <w:t>огут являться нормативными правовыми или ненормативными правовыми и оформляются официальным документом.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</w:t>
      </w:r>
      <w:r>
        <w:rPr>
          <w:rFonts w:ascii="Times New Roman" w:hAnsi="Times New Roman" w:cs="Times New Roman"/>
          <w:sz w:val="28"/>
          <w:szCs w:val="28"/>
        </w:rPr>
        <w:t>а,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lastRenderedPageBreak/>
        <w:t>Муници</w:t>
      </w:r>
      <w:r>
        <w:rPr>
          <w:rFonts w:eastAsia="Calibri"/>
          <w:kern w:val="0"/>
          <w:sz w:val="28"/>
          <w:szCs w:val="28"/>
        </w:rPr>
        <w:t>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</w:t>
      </w:r>
      <w:r>
        <w:rPr>
          <w:rFonts w:eastAsia="Calibri"/>
          <w:kern w:val="0"/>
          <w:sz w:val="28"/>
          <w:szCs w:val="28"/>
        </w:rPr>
        <w:t xml:space="preserve">ть экспертизе, проводимой органами местного самоуправления поселения в порядке, установленном муниципальными нормативными правовыми актами в соответствии с </w:t>
      </w:r>
      <w:r>
        <w:rPr>
          <w:rFonts w:eastAsia="Calibri"/>
          <w:bCs/>
          <w:kern w:val="0"/>
          <w:sz w:val="28"/>
          <w:szCs w:val="28"/>
        </w:rPr>
        <w:t>Законом Краснодарского края от 23.07.2014 № 3014-КЗ «Об оценке регулирующего воздействия проектов му</w:t>
      </w:r>
      <w:r>
        <w:rPr>
          <w:rFonts w:eastAsia="Calibri"/>
          <w:bCs/>
          <w:kern w:val="0"/>
          <w:sz w:val="28"/>
          <w:szCs w:val="28"/>
        </w:rPr>
        <w:t>ниципальных нормативных правовых актов и экспертизе муниципальных нормативных правовых актов»</w:t>
      </w:r>
      <w:r>
        <w:rPr>
          <w:rFonts w:eastAsia="Calibri"/>
          <w:kern w:val="0"/>
          <w:sz w:val="28"/>
          <w:szCs w:val="28"/>
        </w:rPr>
        <w:t>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00000" w:rsidRDefault="005D47E5">
      <w:pPr>
        <w:pStyle w:val="5"/>
        <w:keepNext w:val="0"/>
        <w:widowControl w:val="0"/>
        <w:numPr>
          <w:ilvl w:val="0"/>
          <w:numId w:val="0"/>
        </w:numPr>
        <w:tabs>
          <w:tab w:val="left" w:pos="26880"/>
        </w:tabs>
        <w:suppressAutoHyphens w:val="0"/>
        <w:spacing w:line="240" w:lineRule="auto"/>
        <w:jc w:val="both"/>
      </w:pPr>
      <w:r>
        <w:rPr>
          <w:rFonts w:eastAsia="Times New Roman"/>
        </w:rPr>
        <w:t xml:space="preserve">           </w:t>
      </w:r>
      <w:r>
        <w:t>Статья 59. Подготовка муниципальных правовых актов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Проекты муниципальных правовых актов могут вноситься в орган местного самоуправления, к компете</w:t>
      </w:r>
      <w:r>
        <w:rPr>
          <w:sz w:val="28"/>
          <w:szCs w:val="28"/>
        </w:rPr>
        <w:t xml:space="preserve">нции которого относится принятие соответствующего акта, депутатами Совета, главой поселения, органами территориального общественного самоуправления, инициативными группами граждан, Крымским межрайонным прокурором.    </w:t>
      </w:r>
    </w:p>
    <w:p w:rsidR="00000000" w:rsidRDefault="005D47E5">
      <w:pPr>
        <w:pStyle w:val="WW-2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Порядок внесения проектов муниципал</w:t>
      </w:r>
      <w:r>
        <w:rPr>
          <w:sz w:val="28"/>
          <w:szCs w:val="28"/>
        </w:rPr>
        <w:t>ьных правовых актов,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самоуправления, на рассмотрение которых вносятся указанные проекты.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sz w:val="28"/>
          <w:szCs w:val="28"/>
        </w:rPr>
        <w:t>3. Проекты</w:t>
      </w:r>
      <w:r>
        <w:rPr>
          <w:sz w:val="28"/>
          <w:szCs w:val="28"/>
        </w:rPr>
        <w:t xml:space="preserve">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>
        <w:rPr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 для </w:t>
      </w:r>
      <w:r>
        <w:rPr>
          <w:sz w:val="28"/>
          <w:szCs w:val="28"/>
        </w:rPr>
        <w:t>субъектов инвестиционной деятельности</w:t>
      </w:r>
      <w:r>
        <w:rPr>
          <w:sz w:val="28"/>
          <w:szCs w:val="28"/>
        </w:rPr>
        <w:t xml:space="preserve">, могут подлежать оценке регулирующего воздействия, проводимой органами местного самоуправления поселения в порядке, установленном муниципальными нормативными правовыми актами в соответствии с </w:t>
      </w:r>
      <w:r>
        <w:rPr>
          <w:rFonts w:eastAsia="Calibri"/>
          <w:bCs/>
          <w:kern w:val="0"/>
          <w:sz w:val="28"/>
          <w:szCs w:val="28"/>
        </w:rPr>
        <w:t>Законом Краснодарского кра</w:t>
      </w:r>
      <w:r>
        <w:rPr>
          <w:rFonts w:eastAsia="Calibri"/>
          <w:bCs/>
          <w:kern w:val="0"/>
          <w:sz w:val="28"/>
          <w:szCs w:val="28"/>
        </w:rPr>
        <w:t>я от 23.07.2014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>
        <w:rPr>
          <w:sz w:val="28"/>
          <w:szCs w:val="28"/>
        </w:rPr>
        <w:t>, за исключением случаев, установленных статьей 46 Федерального закона от 06.10.2003 № 13</w:t>
      </w:r>
      <w:r>
        <w:rPr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</w:t>
      </w:r>
      <w:r>
        <w:rPr>
          <w:rFonts w:eastAsia="Calibri"/>
          <w:kern w:val="0"/>
          <w:sz w:val="28"/>
          <w:szCs w:val="28"/>
        </w:rPr>
        <w:t>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</w:t>
      </w:r>
      <w:r>
        <w:rPr>
          <w:rFonts w:eastAsia="Calibri"/>
          <w:kern w:val="0"/>
          <w:sz w:val="28"/>
          <w:szCs w:val="28"/>
        </w:rPr>
        <w:t>юджета.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i w:val="0"/>
          <w:kern w:val="0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suppressAutoHyphens w:val="0"/>
        <w:spacing w:before="0" w:after="0" w:line="240" w:lineRule="auto"/>
        <w:ind w:firstLine="851"/>
        <w:jc w:val="both"/>
      </w:pPr>
      <w:r>
        <w:rPr>
          <w:rFonts w:ascii="Times New Roman" w:hAnsi="Times New Roman" w:cs="Times New Roman"/>
          <w:i w:val="0"/>
        </w:rPr>
        <w:t>Статья 60. Отмена муниципальных правовых актов и приостановление их действия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Муниципальные правовые акты могут быть отменены или их действие может быть приостановлено органами местного самоуправления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местного самоуправле</w:t>
      </w:r>
      <w:r>
        <w:rPr>
          <w:sz w:val="28"/>
          <w:szCs w:val="28"/>
        </w:rPr>
        <w:t xml:space="preserve">ния, принявшими (издавшими) соответствующий </w:t>
      </w:r>
      <w:r>
        <w:rPr>
          <w:sz w:val="28"/>
          <w:szCs w:val="28"/>
        </w:rPr>
        <w:lastRenderedPageBreak/>
        <w:t>муниципальный правовой акт, в случае упразднения таких органов или соответствующих должностей, либо изменения перечня полномочий указанных органов или должностных лиц – органами местного самоуправления или должно</w:t>
      </w:r>
      <w:r>
        <w:rPr>
          <w:sz w:val="28"/>
          <w:szCs w:val="28"/>
        </w:rPr>
        <w:t>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</w:t>
      </w:r>
      <w:r>
        <w:rPr>
          <w:sz w:val="28"/>
          <w:szCs w:val="28"/>
        </w:rPr>
        <w:t>ествление органами местного самоуправления отдельных государственных полномочий, переданных им федеральными законами и законами Краснодарского края, - уполномоченным органом государственной власти Российской Федерации (уполномоченным органом государственно</w:t>
      </w:r>
      <w:r>
        <w:rPr>
          <w:sz w:val="28"/>
          <w:szCs w:val="28"/>
        </w:rPr>
        <w:t>й власти Краснодарского края).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</w:t>
      </w:r>
      <w:r>
        <w:rPr>
          <w:rFonts w:eastAsia="Calibri"/>
          <w:kern w:val="0"/>
          <w:sz w:val="28"/>
          <w:szCs w:val="28"/>
        </w:rPr>
        <w:t>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</w:t>
      </w:r>
      <w:r>
        <w:rPr>
          <w:rFonts w:eastAsia="Calibri"/>
          <w:kern w:val="0"/>
          <w:sz w:val="28"/>
          <w:szCs w:val="28"/>
        </w:rPr>
        <w:t>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- не позднее трех дней со дня приняти</w:t>
      </w:r>
      <w:r>
        <w:rPr>
          <w:rFonts w:eastAsia="Calibri"/>
          <w:kern w:val="0"/>
          <w:sz w:val="28"/>
          <w:szCs w:val="28"/>
        </w:rPr>
        <w:t>я ими решения.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</w:t>
      </w:r>
      <w:r>
        <w:rPr>
          <w:sz w:val="28"/>
          <w:szCs w:val="28"/>
        </w:rPr>
        <w:t>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pStyle w:val="af3"/>
        <w:keepNext w:val="0"/>
        <w:widowControl w:val="0"/>
        <w:suppressAutoHyphens w:val="0"/>
        <w:spacing w:before="0" w:after="0" w:line="240" w:lineRule="auto"/>
        <w:ind w:left="0" w:firstLine="851"/>
        <w:jc w:val="both"/>
      </w:pPr>
      <w:r>
        <w:t>Статья 61. Принятие</w:t>
      </w:r>
      <w:r>
        <w:t xml:space="preserve"> устава поселения, внесение изменений и дополнений в устав поселения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Устав поселения принимается Советом.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Проект устава поселения, проект муниципального правового акта о внесении изменений и дополнений в устав поселения не позднее чем за 30 дней до д</w:t>
      </w:r>
      <w:r>
        <w:rPr>
          <w:rFonts w:ascii="Times New Roman" w:hAnsi="Times New Roman" w:cs="Times New Roman"/>
          <w:sz w:val="28"/>
          <w:szCs w:val="28"/>
        </w:rPr>
        <w:t>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Советом порядка учета предложений по п</w:t>
      </w:r>
      <w:r>
        <w:rPr>
          <w:rFonts w:ascii="Times New Roman" w:hAnsi="Times New Roman" w:cs="Times New Roman"/>
          <w:sz w:val="28"/>
          <w:szCs w:val="28"/>
        </w:rPr>
        <w:t>роекту устава поселения, проекту указанного муниципального правового акта, а также порядка участия граждан в его обсуждении.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 изменений и дополнений в устав поселения, а также порядка участия граждан в его обсуждении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</w:t>
      </w:r>
      <w:r>
        <w:rPr>
          <w:rFonts w:eastAsia="Times New Roman"/>
          <w:kern w:val="0"/>
          <w:sz w:val="28"/>
          <w:szCs w:val="28"/>
          <w:lang w:eastAsia="ru-RU"/>
        </w:rPr>
        <w:t>конов Краснодарского края в целях приведения данного устава в соответствие с этими нормативными правовыми актами.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Устав поселения, муниципальный правовой акт о внесении изменений и дополнений в устав поселения принимаются большинством в две трети голосо</w:t>
      </w:r>
      <w:r>
        <w:rPr>
          <w:rFonts w:ascii="Times New Roman" w:hAnsi="Times New Roman" w:cs="Times New Roman"/>
          <w:sz w:val="28"/>
          <w:szCs w:val="28"/>
        </w:rPr>
        <w:t>в от установленной численности депутатов Совета.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изменений и дополнений в устав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территориальном органе уполномоченного федерального органа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в сфере регистрации уставов муниципальных образований в порядке, установленном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Федеральным законом от 21.07.2005 №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и дополнений в устав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после государственной регистрации и вступает в силу после его официального опубликования (обнародования).</w:t>
      </w:r>
    </w:p>
    <w:p w:rsidR="00000000" w:rsidRDefault="005D47E5">
      <w:pPr>
        <w:pStyle w:val="ConsNormal"/>
        <w:tabs>
          <w:tab w:val="left" w:pos="142"/>
        </w:tabs>
        <w:autoSpaceDE w:val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обязан опубликовать (обнародовать) заре</w:t>
      </w:r>
      <w:r>
        <w:rPr>
          <w:rFonts w:ascii="Times New Roman" w:hAnsi="Times New Roman" w:cs="Times New Roman"/>
          <w:sz w:val="28"/>
          <w:szCs w:val="28"/>
        </w:rPr>
        <w:t>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</w:t>
      </w:r>
      <w:r>
        <w:rPr>
          <w:rFonts w:ascii="Times New Roman" w:hAnsi="Times New Roman" w:cs="Times New Roman"/>
          <w:sz w:val="28"/>
          <w:szCs w:val="28"/>
        </w:rPr>
        <w:t>ставов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частью 6 статьи 4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21.07.2005 № 97-ФЗ «О государственной регистрации уставов муниципальных образований».</w:t>
      </w:r>
    </w:p>
    <w:p w:rsidR="00000000" w:rsidRDefault="005D47E5">
      <w:pPr>
        <w:autoSpaceDE w:val="0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Устав, муниципальный правовой акт о внесении изменений и дополнений в устав могут быть дополнительно размещены на портале Ми</w:t>
      </w:r>
      <w:r>
        <w:rPr>
          <w:rFonts w:eastAsia="Times New Roman"/>
          <w:sz w:val="28"/>
          <w:szCs w:val="28"/>
          <w:lang w:eastAsia="ru-RU"/>
        </w:rPr>
        <w:t xml:space="preserve">нюста России «Нормативные правовые акты в Российской Федерации» (http://pravo-minjust.ru, </w:t>
      </w:r>
      <w:hyperlink w:history="1">
        <w:r>
          <w:rPr>
            <w:rFonts w:eastAsia="Times New Roman"/>
            <w:sz w:val="28"/>
            <w:szCs w:val="28"/>
            <w:lang w:eastAsia="ru-RU"/>
          </w:rPr>
          <w:t>http://право-минюст.рф).</w:t>
        </w:r>
      </w:hyperlink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6. Изменения и дополнения, внесенные в Устав поселения и изменяющие структуру органов местного самоуправления, разграничение</w:t>
      </w:r>
      <w:r>
        <w:rPr>
          <w:sz w:val="28"/>
          <w:szCs w:val="28"/>
        </w:rPr>
        <w:t xml:space="preserve">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>), вступают в силу после истечения срока полномочий Совета, принявшего муниципальный правовой акт о внесении указанных изменений и дополнений в Устав поселения.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7. Изменения и дополнения в Устав поселения вносятся муниципальным правовым актом, который може</w:t>
      </w:r>
      <w:r>
        <w:rPr>
          <w:sz w:val="28"/>
          <w:szCs w:val="28"/>
        </w:rPr>
        <w:t>т оформляться: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1) решением Совета, подписанным его председателем и главой поселения;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lastRenderedPageBreak/>
        <w:t>2) отдельным нормативным правовым актом, принятым Советом и подписанным главой поселения. В этом случае на данном правовом акте проставляются реквизиты решения Совета о ег</w:t>
      </w:r>
      <w:r>
        <w:rPr>
          <w:sz w:val="28"/>
          <w:szCs w:val="28"/>
        </w:rPr>
        <w:t>о принятии. Включение в такое решение Совета переходных положений и (или) норм о вступлении в силу изменений и дополнений, вносимых в Устав поселения, не допускается.</w:t>
      </w:r>
    </w:p>
    <w:p w:rsidR="00000000" w:rsidRDefault="005D47E5">
      <w:pPr>
        <w:pStyle w:val="ConsNormal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8. Изложение Устава поселения в новой редакции муниципальным правовым актом о внесении из</w:t>
      </w:r>
      <w:r>
        <w:rPr>
          <w:rFonts w:ascii="Times New Roman" w:hAnsi="Times New Roman" w:cs="Times New Roman"/>
          <w:sz w:val="28"/>
          <w:szCs w:val="28"/>
        </w:rPr>
        <w:t>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</w:t>
      </w:r>
      <w:r>
        <w:rPr>
          <w:rFonts w:ascii="Times New Roman" w:hAnsi="Times New Roman" w:cs="Times New Roman"/>
          <w:sz w:val="28"/>
          <w:szCs w:val="28"/>
        </w:rPr>
        <w:t xml:space="preserve"> в силу нового Устава поселения.</w:t>
      </w:r>
    </w:p>
    <w:p w:rsidR="00000000" w:rsidRDefault="005D47E5">
      <w:pPr>
        <w:pStyle w:val="2"/>
        <w:keepNext w:val="0"/>
        <w:widowControl w:val="0"/>
        <w:tabs>
          <w:tab w:val="left" w:pos="26880"/>
        </w:tabs>
        <w:suppressAutoHyphens w:val="0"/>
        <w:spacing w:before="0"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24408"/>
        </w:tabs>
        <w:suppressAutoHyphens w:val="0"/>
        <w:spacing w:before="0" w:after="0" w:line="240" w:lineRule="auto"/>
        <w:ind w:firstLine="851"/>
      </w:pPr>
      <w:r>
        <w:rPr>
          <w:rFonts w:ascii="Times New Roman" w:hAnsi="Times New Roman" w:cs="Times New Roman"/>
          <w:i w:val="0"/>
        </w:rPr>
        <w:t>Статья 62. Решения, принятые на местном референдуме</w:t>
      </w:r>
    </w:p>
    <w:p w:rsidR="00000000" w:rsidRDefault="005D47E5">
      <w:pPr>
        <w:widowControl w:val="0"/>
        <w:tabs>
          <w:tab w:val="left" w:pos="-426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Решение, принятое на местном референдуме, является общеобязательным и не нуждается в дополнительном утверждении какими-либо органами (должностными лицами) государствен</w:t>
      </w:r>
      <w:r>
        <w:rPr>
          <w:sz w:val="28"/>
          <w:szCs w:val="28"/>
        </w:rPr>
        <w:t>ной власти либо местного самоуправления.</w:t>
      </w:r>
    </w:p>
    <w:p w:rsidR="00000000" w:rsidRDefault="005D47E5">
      <w:pPr>
        <w:pStyle w:val="af3"/>
        <w:keepNext w:val="0"/>
        <w:widowControl w:val="0"/>
        <w:tabs>
          <w:tab w:val="left" w:pos="-426"/>
        </w:tabs>
        <w:suppressAutoHyphens w:val="0"/>
        <w:spacing w:before="0" w:after="0" w:line="240" w:lineRule="auto"/>
        <w:ind w:left="0" w:firstLine="851"/>
        <w:jc w:val="both"/>
      </w:pPr>
      <w:r>
        <w:rPr>
          <w:b w:val="0"/>
        </w:rPr>
        <w:t>2. Решение, принятое на местном референдуме, действует на всей территории поселения и может быть отменено или изменено не иначе как путем принятия решения на новом местном референдуме, но не ранее двух лет после его</w:t>
      </w:r>
      <w:r>
        <w:rPr>
          <w:b w:val="0"/>
        </w:rPr>
        <w:t xml:space="preserve"> принятия, либо признано недействительным в судебном порядке.</w:t>
      </w:r>
    </w:p>
    <w:p w:rsidR="00000000" w:rsidRDefault="005D47E5">
      <w:pPr>
        <w:pStyle w:val="ConsNormal"/>
        <w:tabs>
          <w:tab w:val="left" w:pos="-42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Решение, принятое на местном референдуме, регистрируется в Совете.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Если для реализации решения, принятого на местном референдуме, требуется издание нормативного правового акта, орган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поселения, в чью компетенцию входит данный вопрос, обязан в течение 15 дней со дня вступления в силу решения, принятого на местном референдуме, определить срок подготовки такого акта. Указанный срок не может превышать трех месяцев.</w:t>
      </w:r>
    </w:p>
    <w:p w:rsidR="00000000" w:rsidRDefault="005D47E5">
      <w:pPr>
        <w:pStyle w:val="ConsNormal"/>
        <w:tabs>
          <w:tab w:val="left" w:pos="-426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 На</w:t>
      </w:r>
      <w:r>
        <w:rPr>
          <w:rFonts w:ascii="Times New Roman" w:hAnsi="Times New Roman" w:cs="Times New Roman"/>
          <w:sz w:val="28"/>
          <w:szCs w:val="28"/>
        </w:rPr>
        <w:t>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главы поселения, досрочного прекращения полномочий Совета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00000" w:rsidRDefault="005D47E5">
      <w:pPr>
        <w:pStyle w:val="2"/>
        <w:keepNext w:val="0"/>
        <w:widowControl w:val="0"/>
        <w:tabs>
          <w:tab w:val="left" w:pos="26849"/>
          <w:tab w:val="left" w:pos="30809"/>
        </w:tabs>
        <w:suppressAutoHyphens w:val="0"/>
        <w:spacing w:before="0"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24380"/>
          <w:tab w:val="left" w:pos="28340"/>
        </w:tabs>
        <w:suppressAutoHyphens w:val="0"/>
        <w:spacing w:before="0" w:after="0" w:line="240" w:lineRule="auto"/>
        <w:ind w:firstLine="851"/>
      </w:pPr>
      <w:r>
        <w:rPr>
          <w:rFonts w:ascii="Times New Roman" w:hAnsi="Times New Roman" w:cs="Times New Roman"/>
          <w:i w:val="0"/>
        </w:rPr>
        <w:t>Статья</w:t>
      </w:r>
      <w:r>
        <w:rPr>
          <w:rFonts w:ascii="Times New Roman" w:hAnsi="Times New Roman" w:cs="Times New Roman"/>
          <w:i w:val="0"/>
        </w:rPr>
        <w:t xml:space="preserve"> 63. Правовые акты </w:t>
      </w:r>
      <w:r>
        <w:rPr>
          <w:rFonts w:ascii="Times New Roman" w:hAnsi="Times New Roman" w:cs="Times New Roman"/>
          <w:i w:val="0"/>
        </w:rPr>
        <w:t>Совета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Совет по вопросам, отнесенным к его компетенции федеральными законами, законами Краснодарского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</w:t>
      </w:r>
      <w:r>
        <w:rPr>
          <w:rFonts w:ascii="Times New Roman" w:hAnsi="Times New Roman" w:cs="Times New Roman"/>
          <w:sz w:val="28"/>
          <w:szCs w:val="28"/>
        </w:rPr>
        <w:t>еления в отставку,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решения, регулирующие вопросы порядка организации  деятельности Совета и по иным вопросам, отнесенным к его компетенции федеральными законами, законами Краснодарского края,  уставом поселения.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Решения Совета, устанавливающие п</w:t>
      </w:r>
      <w:r>
        <w:rPr>
          <w:rFonts w:ascii="Times New Roman" w:hAnsi="Times New Roman" w:cs="Times New Roman"/>
          <w:sz w:val="28"/>
          <w:szCs w:val="28"/>
        </w:rPr>
        <w:t>равила, обязательные для исполнения на территории поселения, принимаются большинством голосов от установленной численности депутатов Совета, если иное не установлено Федеральным законом от 06.10.2003 № 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Правовые акты Совета принимаются на его сессиях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регламентом работы Совета.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Правовой акт Совета считается принятым, если за него проголосовало более половины от присутствующего числа депутатов, если у</w:t>
      </w:r>
      <w:r>
        <w:rPr>
          <w:rFonts w:ascii="Times New Roman" w:hAnsi="Times New Roman" w:cs="Times New Roman"/>
          <w:sz w:val="28"/>
          <w:szCs w:val="28"/>
        </w:rPr>
        <w:t>ставом или регламентом Совета не предусмотрено иное.</w:t>
      </w:r>
    </w:p>
    <w:p w:rsidR="00000000" w:rsidRDefault="005D47E5">
      <w:pPr>
        <w:widowControl w:val="0"/>
        <w:tabs>
          <w:tab w:val="left" w:pos="75"/>
          <w:tab w:val="left" w:pos="14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5. Правовые акты Совета вступают в силу со дня подписания, если иное не установлено в самом правовом акте, за исключением нормативных правовых актов Совета о налогах и сборах, которые вступают в силу в с</w:t>
      </w:r>
      <w:r>
        <w:rPr>
          <w:sz w:val="28"/>
          <w:szCs w:val="28"/>
        </w:rPr>
        <w:t>оответствии с Налоговым Кодексом Российской Федерации и правовых актов, затрагивающих права, свободы и обязанности человека и гражданина, вступающих в силу после их официального опубликования (обнародования).</w:t>
      </w:r>
    </w:p>
    <w:p w:rsidR="00000000" w:rsidRDefault="005D47E5">
      <w:pPr>
        <w:widowControl w:val="0"/>
        <w:tabs>
          <w:tab w:val="left" w:pos="-2160"/>
          <w:tab w:val="left" w:pos="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6. Нормативный правовой акт, принятый Советом, </w:t>
      </w:r>
      <w:r>
        <w:rPr>
          <w:sz w:val="28"/>
          <w:szCs w:val="28"/>
        </w:rPr>
        <w:t xml:space="preserve">направляется главе поселения для подписания и обнародования в течение 10 дней. </w:t>
      </w:r>
    </w:p>
    <w:p w:rsidR="00000000" w:rsidRDefault="005D47E5">
      <w:pPr>
        <w:tabs>
          <w:tab w:val="left" w:pos="-2100"/>
        </w:tabs>
        <w:spacing w:line="240" w:lineRule="auto"/>
        <w:ind w:firstLine="851"/>
        <w:jc w:val="both"/>
      </w:pPr>
      <w:r>
        <w:rPr>
          <w:rFonts w:cs="Calibri"/>
          <w:sz w:val="28"/>
          <w:szCs w:val="28"/>
        </w:rPr>
        <w:t>Глава поселения 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</w:t>
      </w:r>
      <w:r>
        <w:rPr>
          <w:rFonts w:cs="Calibri"/>
          <w:sz w:val="28"/>
          <w:szCs w:val="28"/>
        </w:rPr>
        <w:t xml:space="preserve">ивированным обоснованием его отклонения либо с предложениями о внесении в него изменений и дополнений. Если глава поселения отклонит нормативный правовой акт, он вновь рассматривается Советом. Если при повторном рассмотрении указанный нормативный правовой </w:t>
      </w:r>
      <w:r>
        <w:rPr>
          <w:rFonts w:cs="Calibri"/>
          <w:sz w:val="28"/>
          <w:szCs w:val="28"/>
        </w:rPr>
        <w:t>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поселения в течение семи дней и обнародованию.</w:t>
      </w:r>
    </w:p>
    <w:p w:rsidR="00000000" w:rsidRDefault="005D47E5">
      <w:pPr>
        <w:widowControl w:val="0"/>
        <w:tabs>
          <w:tab w:val="left" w:pos="0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7. Решение Совета должно содержать указание на финансо</w:t>
      </w:r>
      <w:r>
        <w:rPr>
          <w:sz w:val="28"/>
          <w:szCs w:val="28"/>
        </w:rPr>
        <w:t>вые, материально-технические и иные ресурсы, необходимые для его реализации.</w:t>
      </w:r>
    </w:p>
    <w:p w:rsidR="00000000" w:rsidRDefault="005D47E5">
      <w:pPr>
        <w:pStyle w:val="ConsNormal"/>
        <w:tabs>
          <w:tab w:val="left" w:pos="0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</w:t>
      </w:r>
      <w:r>
        <w:rPr>
          <w:rFonts w:ascii="Times New Roman" w:hAnsi="Times New Roman" w:cs="Times New Roman"/>
          <w:sz w:val="28"/>
          <w:szCs w:val="28"/>
        </w:rPr>
        <w:t>есены на рассмотрение Совета только по инициативе главы поселения или при наличии заключения главы поселения.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  <w:tab w:val="left" w:pos="840"/>
        </w:tabs>
        <w:suppressAutoHyphens w:val="0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pStyle w:val="2"/>
        <w:keepNext w:val="0"/>
        <w:numPr>
          <w:ilvl w:val="0"/>
          <w:numId w:val="0"/>
        </w:numPr>
        <w:spacing w:before="0" w:after="0" w:line="240" w:lineRule="auto"/>
        <w:ind w:firstLine="851"/>
      </w:pPr>
      <w:r>
        <w:rPr>
          <w:rFonts w:ascii="Times New Roman" w:hAnsi="Times New Roman" w:cs="Times New Roman"/>
          <w:i w:val="0"/>
        </w:rPr>
        <w:t xml:space="preserve">Статья 64. Правовые акты председателя Совета 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Совета издает постановления и распоряжения по вопросам организации деятельности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65. Правовые акты главы поселения, администрации поселения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Глава поселения издает постановления и распоряжения по иным вопросам, отнесенным к его компетенции настоящим уставом в соответствии с </w:t>
      </w:r>
      <w:r>
        <w:rPr>
          <w:sz w:val="28"/>
          <w:szCs w:val="28"/>
        </w:rPr>
        <w:t>Федеральным законом от 06.10.2003 № 131-ФЗ «Об об</w:t>
      </w:r>
      <w:r>
        <w:rPr>
          <w:sz w:val="28"/>
          <w:szCs w:val="28"/>
        </w:rPr>
        <w:t>щих принципах организации местного самоуправления в Российской Федерации»</w:t>
      </w:r>
      <w:r>
        <w:rPr>
          <w:rFonts w:eastAsia="Times New Roman"/>
          <w:bCs/>
          <w:kern w:val="0"/>
          <w:sz w:val="28"/>
          <w:szCs w:val="28"/>
          <w:lang w:eastAsia="ru-RU"/>
        </w:rPr>
        <w:t>, другими федеральными законами.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2. Глава поселения в пределах своих полномочий, установленных федеральными законами, законами Краснодарского края, настоящим уставом, нормативными пра</w:t>
      </w:r>
      <w:r>
        <w:rPr>
          <w:sz w:val="28"/>
          <w:szCs w:val="28"/>
        </w:rPr>
        <w:t>вовыми актами Совета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Краснодарского кр</w:t>
      </w:r>
      <w:r>
        <w:rPr>
          <w:sz w:val="28"/>
          <w:szCs w:val="28"/>
        </w:rPr>
        <w:t>ая, а также распоряжения администрации по вопросам организации работы администрации.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>3. Постановления и распоряжения главы поселения, администрации поселения вступают в силу со дня их подписания, если иной порядок не установлен законодательством, настоящим</w:t>
      </w:r>
      <w:r>
        <w:rPr>
          <w:sz w:val="28"/>
          <w:szCs w:val="28"/>
        </w:rPr>
        <w:t xml:space="preserve"> уставом или самим постановлением (распоряжением).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66. Правовые акты руководителей органов администрации, обладающих правами юридического лица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Руководители отраслевых (функциональных) органов администрации, обладающих правами юридического лица, изд</w:t>
      </w:r>
      <w:r>
        <w:rPr>
          <w:rFonts w:ascii="Times New Roman" w:hAnsi="Times New Roman" w:cs="Times New Roman"/>
          <w:sz w:val="28"/>
          <w:szCs w:val="28"/>
        </w:rPr>
        <w:t>ают приказы и распоряжения по вопросам, отнесенным к их компетенции настоящим уставом.</w:t>
      </w:r>
    </w:p>
    <w:p w:rsidR="00000000" w:rsidRDefault="005D47E5">
      <w:pPr>
        <w:pStyle w:val="2"/>
        <w:keepNext w:val="0"/>
        <w:widowControl w:val="0"/>
        <w:numPr>
          <w:ilvl w:val="0"/>
          <w:numId w:val="0"/>
        </w:numPr>
        <w:tabs>
          <w:tab w:val="left" w:pos="8400"/>
          <w:tab w:val="left" w:pos="16140"/>
        </w:tabs>
        <w:suppressAutoHyphens w:val="0"/>
        <w:spacing w:before="0"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000000" w:rsidRDefault="005D47E5">
      <w:pPr>
        <w:widowControl w:val="0"/>
        <w:tabs>
          <w:tab w:val="left" w:pos="8400"/>
          <w:tab w:val="left" w:pos="16140"/>
        </w:tabs>
        <w:spacing w:line="240" w:lineRule="auto"/>
        <w:ind w:firstLine="851"/>
        <w:jc w:val="both"/>
      </w:pPr>
      <w:r>
        <w:rPr>
          <w:rFonts w:eastAsia="Times New Roman"/>
          <w:b/>
          <w:bCs/>
          <w:sz w:val="28"/>
          <w:szCs w:val="28"/>
          <w:lang w:eastAsia="ru-RU"/>
        </w:rPr>
        <w:t>Статья 67. Вступление в силу муниципальных правовых актов</w:t>
      </w:r>
    </w:p>
    <w:p w:rsidR="00000000" w:rsidRDefault="005D47E5">
      <w:pPr>
        <w:widowControl w:val="0"/>
        <w:tabs>
          <w:tab w:val="left" w:pos="39"/>
          <w:tab w:val="left" w:pos="181"/>
        </w:tabs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1. Муниципальные правовые акты вступают в силу со дня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их подписания, если иное не установлено в муниципальном </w:t>
      </w:r>
      <w:r>
        <w:rPr>
          <w:rFonts w:eastAsia="Times New Roman"/>
          <w:sz w:val="28"/>
          <w:szCs w:val="28"/>
          <w:lang w:eastAsia="ru-RU"/>
        </w:rPr>
        <w:t>правовом акте.</w:t>
      </w:r>
    </w:p>
    <w:p w:rsidR="00000000" w:rsidRDefault="005D47E5">
      <w:pPr>
        <w:widowControl w:val="0"/>
        <w:tabs>
          <w:tab w:val="left" w:pos="39"/>
          <w:tab w:val="left" w:pos="181"/>
        </w:tabs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</w:t>
      </w:r>
      <w:r>
        <w:rPr>
          <w:rFonts w:eastAsia="Times New Roman"/>
          <w:sz w:val="28"/>
          <w:szCs w:val="28"/>
          <w:lang w:eastAsia="ru-RU"/>
        </w:rPr>
        <w:t xml:space="preserve"> периода по соответствующему налогу, за исключением случаев, предусмотренных Налоговым кодексом Российской Федерации.</w:t>
      </w:r>
    </w:p>
    <w:p w:rsidR="00000000" w:rsidRDefault="005D47E5">
      <w:pPr>
        <w:widowControl w:val="0"/>
        <w:tabs>
          <w:tab w:val="left" w:pos="39"/>
          <w:tab w:val="left" w:pos="181"/>
        </w:tabs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>
        <w:rPr>
          <w:rFonts w:eastAsia="Calibri"/>
          <w:sz w:val="28"/>
          <w:szCs w:val="28"/>
          <w:lang w:eastAsia="ru-RU"/>
        </w:rPr>
        <w:t>устанавливающие правовой ста</w:t>
      </w:r>
      <w:r>
        <w:rPr>
          <w:rFonts w:eastAsia="Calibri"/>
          <w:sz w:val="28"/>
          <w:szCs w:val="28"/>
          <w:lang w:eastAsia="ru-RU"/>
        </w:rPr>
        <w:t>тус организаций, учредителем которых выступает поселение, а также соглашения, заключаемые между органами местного самоуправления,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4. Органы местного самоуправления, их должностные лица об</w:t>
      </w:r>
      <w:r>
        <w:rPr>
          <w:rFonts w:eastAsia="Times New Roman"/>
          <w:sz w:val="28"/>
          <w:szCs w:val="28"/>
          <w:lang w:eastAsia="ru-RU"/>
        </w:rPr>
        <w:t xml:space="preserve">еспечивают возможность ознакомления граждан, проживающих на территории поселения, с муниципальными правовыми актами, </w:t>
      </w:r>
      <w:r>
        <w:rPr>
          <w:rFonts w:eastAsia="Calibri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</w:t>
      </w:r>
      <w:r>
        <w:rPr>
          <w:rFonts w:eastAsia="Times New Roman"/>
          <w:sz w:val="28"/>
          <w:szCs w:val="28"/>
          <w:lang w:eastAsia="ru-RU"/>
        </w:rPr>
        <w:t>содержащих сведения, распространение которых ограничено федеральным законом.</w:t>
      </w:r>
    </w:p>
    <w:p w:rsidR="00000000" w:rsidRDefault="005D47E5">
      <w:pPr>
        <w:autoSpaceDE w:val="0"/>
        <w:spacing w:line="240" w:lineRule="auto"/>
        <w:ind w:firstLine="851"/>
        <w:jc w:val="both"/>
      </w:pPr>
      <w:bookmarkStart w:id="8" w:name="sub_737"/>
      <w:r>
        <w:rPr>
          <w:rFonts w:eastAsia="Calibri"/>
          <w:sz w:val="28"/>
          <w:szCs w:val="28"/>
          <w:lang w:eastAsia="ru-RU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</w:t>
      </w:r>
      <w:r>
        <w:rPr>
          <w:rFonts w:eastAsia="Calibri"/>
          <w:sz w:val="28"/>
          <w:szCs w:val="28"/>
          <w:lang w:eastAsia="ru-RU"/>
        </w:rPr>
        <w:t xml:space="preserve">ериодическом печатном издании, распространяемом </w:t>
      </w:r>
      <w:r>
        <w:rPr>
          <w:rFonts w:eastAsia="Times New Roman"/>
          <w:sz w:val="28"/>
          <w:szCs w:val="28"/>
          <w:lang w:eastAsia="ru-RU"/>
        </w:rPr>
        <w:t>в поселении</w:t>
      </w:r>
      <w:r>
        <w:rPr>
          <w:rFonts w:eastAsia="Calibri"/>
          <w:sz w:val="28"/>
          <w:szCs w:val="28"/>
          <w:lang w:eastAsia="ru-RU"/>
        </w:rPr>
        <w:t>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rFonts w:eastAsia="Times New Roman"/>
          <w:sz w:val="28"/>
          <w:szCs w:val="28"/>
          <w:lang w:eastAsia="ru-RU"/>
        </w:rPr>
        <w:t xml:space="preserve">поселения </w:t>
      </w:r>
      <w:r>
        <w:rPr>
          <w:rFonts w:eastAsia="Calibri"/>
          <w:sz w:val="28"/>
          <w:szCs w:val="28"/>
          <w:lang w:eastAsia="ru-RU"/>
        </w:rPr>
        <w:t>вправе также использовать сетевое издание. В случае опубликования</w:t>
      </w:r>
      <w:r>
        <w:rPr>
          <w:rFonts w:eastAsia="Calibri"/>
          <w:sz w:val="28"/>
          <w:szCs w:val="28"/>
          <w:lang w:eastAsia="ru-RU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  <w:lang w:eastAsia="ru-RU"/>
        </w:rPr>
        <w:t xml:space="preserve">6. </w:t>
      </w:r>
      <w:r>
        <w:rPr>
          <w:rFonts w:eastAsia="Times New Roman"/>
          <w:sz w:val="28"/>
          <w:szCs w:val="28"/>
          <w:lang w:eastAsia="ru-RU"/>
        </w:rPr>
        <w:t xml:space="preserve">Официальное опубликование (обнародование) производится за счет местного </w:t>
      </w:r>
      <w:r>
        <w:rPr>
          <w:rFonts w:eastAsia="Times New Roman"/>
          <w:sz w:val="28"/>
          <w:szCs w:val="28"/>
          <w:lang w:eastAsia="ru-RU"/>
        </w:rPr>
        <w:t>бюджета.</w:t>
      </w:r>
    </w:p>
    <w:p w:rsidR="00000000" w:rsidRDefault="005D47E5">
      <w:pPr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7. </w:t>
      </w:r>
      <w:r>
        <w:rPr>
          <w:rFonts w:eastAsia="Calibri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  <w:lang w:eastAsia="ru-RU"/>
        </w:rPr>
        <w:lastRenderedPageBreak/>
        <w:t>Копии муниципальных правовых актов, соглашений, заключенных между органами местного самоуправления, подлежащих официальному опу</w:t>
      </w:r>
      <w:r>
        <w:rPr>
          <w:rFonts w:eastAsia="Calibri"/>
          <w:sz w:val="28"/>
          <w:szCs w:val="28"/>
          <w:lang w:eastAsia="ru-RU"/>
        </w:rPr>
        <w:t>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</w:t>
      </w:r>
      <w:r>
        <w:rPr>
          <w:rFonts w:eastAsia="Calibri"/>
          <w:sz w:val="28"/>
          <w:szCs w:val="28"/>
          <w:lang w:eastAsia="ru-RU"/>
        </w:rPr>
        <w:t>ующие печатные издания и сетевые издания.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  <w:lang w:eastAsia="ru-RU"/>
        </w:rPr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</w:t>
      </w:r>
      <w:r>
        <w:rPr>
          <w:rFonts w:eastAsia="Calibri"/>
          <w:sz w:val="28"/>
          <w:szCs w:val="28"/>
          <w:lang w:eastAsia="ru-RU"/>
        </w:rPr>
        <w:t>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8"/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Calibri"/>
          <w:sz w:val="28"/>
          <w:szCs w:val="28"/>
          <w:lang w:eastAsia="ru-RU"/>
        </w:rPr>
        <w:t>Контроль за прави</w:t>
      </w:r>
      <w:r>
        <w:rPr>
          <w:rFonts w:eastAsia="Calibri"/>
          <w:sz w:val="28"/>
          <w:szCs w:val="28"/>
          <w:lang w:eastAsia="ru-RU"/>
        </w:rPr>
        <w:t>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9. </w:t>
      </w:r>
      <w:r>
        <w:rPr>
          <w:rFonts w:eastAsia="Calibri"/>
          <w:sz w:val="28"/>
          <w:szCs w:val="28"/>
          <w:lang w:eastAsia="ru-RU"/>
        </w:rPr>
        <w:t xml:space="preserve">Официальное обнародование осуществляется путём внесения в текст документа пункта о </w:t>
      </w:r>
      <w:r>
        <w:rPr>
          <w:rFonts w:eastAsia="Calibri"/>
          <w:sz w:val="28"/>
          <w:szCs w:val="28"/>
          <w:lang w:eastAsia="ru-RU"/>
        </w:rPr>
        <w:t>необходимости его обнародования.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>
        <w:rPr>
          <w:rFonts w:eastAsia="Calibri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до сведения жителей поселения.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Текст муниципального правового акт</w:t>
      </w:r>
      <w:r>
        <w:rPr>
          <w:rFonts w:eastAsia="Times New Roman"/>
          <w:sz w:val="28"/>
          <w:szCs w:val="28"/>
          <w:lang w:eastAsia="ru-RU"/>
        </w:rPr>
        <w:t>а,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</w:t>
      </w:r>
      <w:r>
        <w:rPr>
          <w:rFonts w:eastAsia="Times New Roman"/>
          <w:sz w:val="28"/>
          <w:szCs w:val="28"/>
          <w:lang w:eastAsia="ru-RU"/>
        </w:rPr>
        <w:t>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</w:t>
      </w:r>
      <w:r>
        <w:rPr>
          <w:rFonts w:eastAsia="Times New Roman"/>
          <w:sz w:val="28"/>
          <w:szCs w:val="28"/>
          <w:lang w:eastAsia="ru-RU"/>
        </w:rPr>
        <w:t>беспечения беспрепятственного доступа к тексту муниципального правового акта,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>
        <w:rPr>
          <w:rFonts w:eastAsia="Times New Roman"/>
          <w:sz w:val="28"/>
          <w:szCs w:val="28"/>
          <w:lang w:eastAsia="ru-RU"/>
        </w:rPr>
        <w:t>в органах местного самоуправления.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По договоренности с администрациями предприятий и учреждений, расположенных на</w:t>
      </w:r>
      <w:r>
        <w:rPr>
          <w:rFonts w:eastAsia="Times New Roman"/>
          <w:sz w:val="28"/>
          <w:szCs w:val="28"/>
          <w:lang w:eastAsia="ru-RU"/>
        </w:rPr>
        <w:t xml:space="preserve"> территории поселения, возможно обнародование муниципальных правовых актов,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</w:t>
      </w:r>
      <w:r>
        <w:rPr>
          <w:rFonts w:eastAsia="Times New Roman"/>
          <w:sz w:val="28"/>
          <w:szCs w:val="28"/>
          <w:lang w:eastAsia="ru-RU"/>
        </w:rPr>
        <w:t>елей, проживающих на территории поселения.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может доводиться до сведения граждан путем проведения собр</w:t>
      </w:r>
      <w:r>
        <w:rPr>
          <w:rFonts w:eastAsia="Times New Roman"/>
          <w:sz w:val="28"/>
          <w:szCs w:val="28"/>
          <w:lang w:eastAsia="ru-RU"/>
        </w:rPr>
        <w:t>аний, конференций граждан, а также путем распространения копий данного акта среди жителей поселения.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Способ обнародования должен быть указан в тексте муниципального правового акта,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Информация</w:t>
      </w:r>
      <w:r>
        <w:rPr>
          <w:rFonts w:eastAsia="Times New Roman"/>
          <w:sz w:val="28"/>
          <w:szCs w:val="28"/>
          <w:lang w:eastAsia="ru-RU"/>
        </w:rPr>
        <w:t xml:space="preserve">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Тексты муниципальных правовых актов,</w:t>
      </w:r>
      <w:r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</w:t>
      </w:r>
      <w:r>
        <w:rPr>
          <w:rFonts w:eastAsia="Calibri"/>
          <w:sz w:val="28"/>
          <w:szCs w:val="28"/>
          <w:lang w:eastAsia="ru-RU"/>
        </w:rPr>
        <w:t xml:space="preserve">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000000" w:rsidRDefault="005D47E5">
      <w:pPr>
        <w:widowControl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>
        <w:rPr>
          <w:rFonts w:eastAsia="Calibri"/>
          <w:sz w:val="28"/>
          <w:szCs w:val="28"/>
          <w:lang w:eastAsia="ru-RU"/>
        </w:rPr>
        <w:t xml:space="preserve"> соглаше</w:t>
      </w:r>
      <w:r>
        <w:rPr>
          <w:rFonts w:eastAsia="Calibri"/>
          <w:sz w:val="28"/>
          <w:szCs w:val="28"/>
          <w:lang w:eastAsia="ru-RU"/>
        </w:rPr>
        <w:t>ния, заключенного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</w:t>
      </w:r>
      <w:r>
        <w:rPr>
          <w:rFonts w:eastAsia="Times New Roman"/>
          <w:sz w:val="28"/>
          <w:szCs w:val="28"/>
          <w:lang w:eastAsia="ru-RU"/>
        </w:rPr>
        <w:t xml:space="preserve">орядке ознакомления с текстом акта, соглашения. </w:t>
      </w:r>
    </w:p>
    <w:p w:rsidR="00000000" w:rsidRDefault="005D47E5">
      <w:pPr>
        <w:widowControl w:val="0"/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10. Оригинал муниципального правового акта,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хранится в администрации поселения, копия передается в библиотеку поселения, которые обеспечивают </w:t>
      </w:r>
      <w:r>
        <w:rPr>
          <w:rFonts w:eastAsia="Times New Roman"/>
          <w:sz w:val="28"/>
          <w:szCs w:val="28"/>
          <w:lang w:eastAsia="ru-RU"/>
        </w:rPr>
        <w:t>гражданам возможность ознакомления с муниципальным правовым актом,</w:t>
      </w:r>
      <w:r>
        <w:rPr>
          <w:rFonts w:eastAsia="Calibri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без взимания платы.</w:t>
      </w:r>
    </w:p>
    <w:p w:rsidR="00000000" w:rsidRDefault="005D47E5">
      <w:pPr>
        <w:widowControl w:val="0"/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11. Опубликование (обнародование) муниципальных правовых актов органов местного самоуправления поселения</w:t>
      </w:r>
      <w:r>
        <w:rPr>
          <w:rFonts w:eastAsia="Times New Roman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>
        <w:rPr>
          <w:rFonts w:eastAsia="Times New Roman"/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если иное не предусмотрено федеральным и краевым законодательством, </w:t>
      </w:r>
      <w:r>
        <w:rPr>
          <w:rFonts w:eastAsia="Times New Roman"/>
          <w:sz w:val="28"/>
          <w:szCs w:val="28"/>
          <w:lang w:eastAsia="ru-RU"/>
        </w:rPr>
        <w:t xml:space="preserve">правовыми актами органов местного самоуправления поселения, самим муниципальным правовым актом и соглашением. </w:t>
      </w:r>
    </w:p>
    <w:p w:rsidR="00000000" w:rsidRDefault="005D47E5">
      <w:pPr>
        <w:widowControl w:val="0"/>
        <w:snapToGrid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</w:t>
      </w:r>
      <w:r>
        <w:rPr>
          <w:rFonts w:eastAsia="Calibri"/>
          <w:sz w:val="28"/>
          <w:szCs w:val="28"/>
          <w:lang w:eastAsia="ru-RU"/>
        </w:rPr>
        <w:t>ения,</w:t>
      </w:r>
      <w:r>
        <w:rPr>
          <w:rFonts w:eastAsia="Times New Roman"/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>
        <w:rPr>
          <w:rFonts w:eastAsia="Calibri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>
        <w:rPr>
          <w:rFonts w:eastAsia="Times New Roman"/>
          <w:sz w:val="28"/>
          <w:szCs w:val="28"/>
          <w:lang w:eastAsia="ru-RU"/>
        </w:rPr>
        <w:t>дате начала и окончания его обнародования, а также способе обнарод</w:t>
      </w:r>
      <w:r>
        <w:rPr>
          <w:rFonts w:eastAsia="Times New Roman"/>
          <w:sz w:val="28"/>
          <w:szCs w:val="28"/>
          <w:lang w:eastAsia="ru-RU"/>
        </w:rPr>
        <w:t>ования.</w:t>
      </w:r>
    </w:p>
    <w:p w:rsidR="00000000" w:rsidRDefault="005D47E5">
      <w:pPr>
        <w:widowControl w:val="0"/>
        <w:suppressAutoHyphens w:val="0"/>
        <w:spacing w:line="240" w:lineRule="auto"/>
        <w:ind w:firstLine="709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>
        <w:rPr>
          <w:rFonts w:eastAsia="Calibri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обнародование.</w:t>
      </w:r>
    </w:p>
    <w:p w:rsidR="00000000" w:rsidRDefault="005D47E5">
      <w:pPr>
        <w:widowControl w:val="0"/>
        <w:suppressAutoHyphens w:val="0"/>
        <w:spacing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000000" w:rsidRDefault="005D47E5">
      <w:pPr>
        <w:widowControl w:val="0"/>
        <w:suppressAutoHyphens w:val="0"/>
        <w:spacing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000000" w:rsidRDefault="005D47E5">
      <w:pPr>
        <w:widowControl w:val="0"/>
        <w:suppressAutoHyphens w:val="0"/>
        <w:spacing w:line="240" w:lineRule="auto"/>
        <w:jc w:val="center"/>
      </w:pPr>
      <w:r>
        <w:rPr>
          <w:b/>
          <w:caps/>
          <w:sz w:val="28"/>
          <w:szCs w:val="28"/>
        </w:rPr>
        <w:t xml:space="preserve">ГЛАВА 7. </w:t>
      </w:r>
      <w:r>
        <w:rPr>
          <w:b/>
          <w:sz w:val="28"/>
          <w:szCs w:val="28"/>
        </w:rPr>
        <w:t>ЭКОНОМИЧЕСКАЯ ОСНОВА МЕСТНОГО САМОУПРАВЛЕНИЯ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68. Муниципальное имущество</w:t>
      </w:r>
    </w:p>
    <w:p w:rsidR="00000000" w:rsidRDefault="005D47E5">
      <w:pPr>
        <w:pStyle w:val="220"/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1. Экономи</w:t>
      </w:r>
      <w:r>
        <w:rPr>
          <w:sz w:val="28"/>
          <w:szCs w:val="28"/>
        </w:rPr>
        <w:t xml:space="preserve">ческую основу местного самоуправления составляют находящееся в муниципальной собственности имущество, средства местного </w:t>
      </w:r>
      <w:r>
        <w:rPr>
          <w:sz w:val="28"/>
          <w:szCs w:val="28"/>
        </w:rPr>
        <w:lastRenderedPageBreak/>
        <w:t>бюджета, а также имущественные права поселения.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bookmarkStart w:id="9" w:name="Par0"/>
      <w:bookmarkEnd w:id="9"/>
      <w:r>
        <w:rPr>
          <w:rFonts w:eastAsia="Times New Roman"/>
          <w:bCs/>
          <w:kern w:val="0"/>
          <w:sz w:val="28"/>
          <w:szCs w:val="28"/>
          <w:lang w:eastAsia="ru-RU"/>
        </w:rPr>
        <w:t>2. В собственности поселения может находиться: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имущество, предназначенное для решения</w:t>
      </w:r>
      <w:r>
        <w:rPr>
          <w:sz w:val="28"/>
          <w:szCs w:val="28"/>
        </w:rPr>
        <w:t xml:space="preserve">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2) имущество, предназначенное для осуществления отдельных государственных полномочий, пере</w:t>
      </w:r>
      <w:r>
        <w:rPr>
          <w:rFonts w:eastAsia="Times New Roman"/>
          <w:bCs/>
          <w:kern w:val="0"/>
          <w:sz w:val="28"/>
          <w:szCs w:val="28"/>
          <w:lang w:eastAsia="ru-RU"/>
        </w:rPr>
        <w:t>данных органам местного самоуправления поселения, в случаях, установленных федеральными законами и законами Краснодарского края, а также имущество, предназначенное для осуществления отдельных полномочий органов местного самоуправления поселения, переданных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им в порядке, предусмотренном частью 4 статьи 15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bCs/>
          <w:kern w:val="0"/>
          <w:sz w:val="28"/>
          <w:szCs w:val="28"/>
          <w:lang w:eastAsia="ru-RU"/>
        </w:rPr>
        <w:t>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3) имущество, предназначенное для обеспечения деятельности органов местного самоуп</w:t>
      </w:r>
      <w:r>
        <w:rPr>
          <w:rFonts w:eastAsia="Times New Roman"/>
          <w:bCs/>
          <w:kern w:val="0"/>
          <w:sz w:val="28"/>
          <w:szCs w:val="28"/>
          <w:lang w:eastAsia="ru-RU"/>
        </w:rPr>
        <w:t>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4) имущество, необходимое для решения вопросов, право решения которых предо</w:t>
      </w:r>
      <w:r>
        <w:rPr>
          <w:rFonts w:eastAsia="Times New Roman"/>
          <w:bCs/>
          <w:kern w:val="0"/>
          <w:sz w:val="28"/>
          <w:szCs w:val="28"/>
          <w:lang w:eastAsia="ru-RU"/>
        </w:rPr>
        <w:t>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5) имущество, предназначенное для осуществления полномочий по решению вопросов местного значения в соответствии с частями 1 и 1.1 статьи 17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Times New Roman"/>
          <w:bCs/>
          <w:kern w:val="0"/>
          <w:sz w:val="28"/>
          <w:szCs w:val="28"/>
          <w:lang w:eastAsia="ru-RU"/>
        </w:rPr>
        <w:t>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3. В случаях возникновения у поселения права собственности на имущество, не соответствующее требованиям части 2 настоящей статьи, ука</w:t>
      </w:r>
      <w:r>
        <w:rPr>
          <w:rFonts w:eastAsia="Times New Roman"/>
          <w:bCs/>
          <w:kern w:val="0"/>
          <w:sz w:val="28"/>
          <w:szCs w:val="28"/>
          <w:lang w:eastAsia="ru-RU"/>
        </w:rPr>
        <w:t>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69. Владение, пользование и распоряжение муниципальным имуществ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</w:p>
    <w:p w:rsidR="00000000" w:rsidRDefault="005D47E5">
      <w:pPr>
        <w:pStyle w:val="220"/>
        <w:widowControl w:val="0"/>
        <w:numPr>
          <w:ilvl w:val="0"/>
          <w:numId w:val="12"/>
        </w:numPr>
        <w:tabs>
          <w:tab w:val="left" w:pos="-198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Органы местного самоуправления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</w:t>
      </w:r>
      <w:r>
        <w:rPr>
          <w:sz w:val="28"/>
          <w:szCs w:val="28"/>
        </w:rPr>
        <w:t>тами органов местного самоуправления.</w:t>
      </w:r>
    </w:p>
    <w:p w:rsidR="00000000" w:rsidRDefault="005D47E5">
      <w:pPr>
        <w:pStyle w:val="220"/>
        <w:widowControl w:val="0"/>
        <w:numPr>
          <w:ilvl w:val="0"/>
          <w:numId w:val="12"/>
        </w:numPr>
        <w:tabs>
          <w:tab w:val="left" w:pos="-1985"/>
        </w:tabs>
        <w:suppressAutoHyphens w:val="0"/>
        <w:spacing w:line="240" w:lineRule="auto"/>
        <w:ind w:left="0" w:firstLine="851"/>
        <w:jc w:val="both"/>
      </w:pPr>
      <w:r>
        <w:rPr>
          <w:sz w:val="28"/>
          <w:szCs w:val="28"/>
        </w:rPr>
        <w:t>Порядок и условия приватизации муниципального имущества определяются решением Совета в соответствии с федеральными законами.</w:t>
      </w:r>
    </w:p>
    <w:p w:rsidR="00000000" w:rsidRDefault="005D47E5">
      <w:pPr>
        <w:pStyle w:val="ConsNormal"/>
        <w:numPr>
          <w:ilvl w:val="0"/>
          <w:numId w:val="12"/>
        </w:numPr>
        <w:tabs>
          <w:tab w:val="left" w:pos="-1985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Доходы от использования и приватизации муниципального имущества поступают в местный бюджет по</w:t>
      </w:r>
      <w:r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000000" w:rsidRDefault="005D47E5">
      <w:pPr>
        <w:pStyle w:val="ConsNormal"/>
        <w:numPr>
          <w:ilvl w:val="0"/>
          <w:numId w:val="12"/>
        </w:numPr>
        <w:tabs>
          <w:tab w:val="left" w:pos="-1985"/>
        </w:tabs>
        <w:suppressAutoHyphens w:val="0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 соответствии с порядком, утвержденным Советом, вправе передавать муниципальное имущество во временное или в постоянное пользование физическим и юридическим лицам,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(органам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Краснодарского края)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D47E5">
      <w:pPr>
        <w:pStyle w:val="ConsNormal"/>
        <w:tabs>
          <w:tab w:val="left" w:pos="-142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70. Муниципальные предприятия и учреждения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1. Поселение может создават</w:t>
      </w:r>
      <w:r>
        <w:rPr>
          <w:rFonts w:ascii="Times New Roman" w:eastAsia="Arial" w:hAnsi="Times New Roman" w:cs="Times New Roman"/>
          <w:sz w:val="28"/>
          <w:szCs w:val="28"/>
        </w:rPr>
        <w:t>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Функции и полномочия учредителя в отношении муниципальных </w:t>
      </w:r>
      <w:r>
        <w:rPr>
          <w:rFonts w:ascii="Times New Roman" w:eastAsia="Arial" w:hAnsi="Times New Roman" w:cs="Times New Roman"/>
          <w:sz w:val="28"/>
          <w:szCs w:val="28"/>
        </w:rPr>
        <w:t>предприятий и учреждений осуществляет администрация поселения.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Администрация поселения определяет цели, условия и порядок деятельности муниципальных предприятий и учреждений, утверждает их уставы.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3. Администрация назначает на должность и освобождает от</w:t>
      </w:r>
      <w:r>
        <w:rPr>
          <w:rFonts w:ascii="Times New Roman" w:eastAsia="Arial" w:hAnsi="Times New Roman" w:cs="Times New Roman"/>
          <w:sz w:val="28"/>
          <w:szCs w:val="28"/>
        </w:rPr>
        <w:t xml:space="preserve"> должности в соответствии с законодательством руководителей предприятий и учреждений, заслушивает отчеты об их деятельности в порядке, предусмотренном настоящей статьей.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Руководители муниципальных унитарных предприятий, учреждений назначаются на должность </w:t>
      </w:r>
      <w:r>
        <w:rPr>
          <w:rFonts w:ascii="Times New Roman" w:eastAsia="Arial" w:hAnsi="Times New Roman" w:cs="Times New Roman"/>
          <w:sz w:val="28"/>
          <w:szCs w:val="28"/>
        </w:rPr>
        <w:t>на договорной основе в соответствии с законодательством о труде Российской Федерации и нормативными правовыми актами органов местного самоуправления.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4. Органы местного самоуправления от имени муниципального образования субсидиарно отвечают по обязательств</w:t>
      </w:r>
      <w:r>
        <w:rPr>
          <w:rFonts w:ascii="Times New Roman" w:eastAsia="Arial" w:hAnsi="Times New Roman" w:cs="Times New Roman"/>
          <w:sz w:val="28"/>
          <w:szCs w:val="28"/>
        </w:rPr>
        <w:t>ам муниципальных казенных учреждений и обеспечивают их исполнение в порядке, установленном федеральным законодательством.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5. Муниципальные учреждения представляют в администрацию поселения отчеты о результатах своей деятельности и об использовании закрепле</w:t>
      </w:r>
      <w:r>
        <w:rPr>
          <w:rFonts w:eastAsia="Times New Roman"/>
          <w:kern w:val="0"/>
          <w:sz w:val="28"/>
          <w:szCs w:val="28"/>
          <w:lang w:eastAsia="ru-RU"/>
        </w:rPr>
        <w:t>нного за ними муниципального имущества, составляемые и утверждаемые в порядке, определенном администрацией поселения, и в соответствии с общими требованиями, установленными федеральным органом исполнительной власти, осуществляющим функции по выработке госу</w:t>
      </w:r>
      <w:r>
        <w:rPr>
          <w:rFonts w:eastAsia="Times New Roman"/>
          <w:kern w:val="0"/>
          <w:sz w:val="28"/>
          <w:szCs w:val="28"/>
          <w:lang w:eastAsia="ru-RU"/>
        </w:rPr>
        <w:t>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Муниципальные предприятия по окончании отчетного периода представляют администрации поселения бухгалтерскую отчетность и и</w:t>
      </w:r>
      <w:r>
        <w:rPr>
          <w:rFonts w:eastAsia="Times New Roman"/>
          <w:bCs/>
          <w:kern w:val="0"/>
          <w:sz w:val="28"/>
          <w:szCs w:val="28"/>
          <w:lang w:eastAsia="ru-RU"/>
        </w:rPr>
        <w:t>ные документы, перечень которых определяется администрацией поселения.</w:t>
      </w:r>
    </w:p>
    <w:p w:rsidR="00000000" w:rsidRDefault="005D47E5">
      <w:pPr>
        <w:pStyle w:val="af5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6. По требованию администрации руководители муниципальных предприятий и учреждений ежегодно, одновременно с представлением годового отчета, должны представлять пояснительную записку о р</w:t>
      </w:r>
      <w:r>
        <w:rPr>
          <w:rFonts w:ascii="Times New Roman" w:hAnsi="Times New Roman" w:cs="Times New Roman"/>
          <w:sz w:val="28"/>
          <w:szCs w:val="28"/>
        </w:rPr>
        <w:t>езультатах финансово-хозяйственной деятельности предприятия или учреждения.</w:t>
      </w:r>
    </w:p>
    <w:p w:rsidR="00000000" w:rsidRDefault="005D47E5">
      <w:pPr>
        <w:pStyle w:val="af5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При необходимости, кроме периодической обязательной отчетности, руководители муниципальных предприятий и учреждений обязаны представлять информацию и отчеты о деятельности возгл</w:t>
      </w:r>
      <w:r>
        <w:rPr>
          <w:rFonts w:ascii="Times New Roman" w:hAnsi="Times New Roman" w:cs="Times New Roman"/>
          <w:sz w:val="28"/>
          <w:szCs w:val="28"/>
        </w:rPr>
        <w:t xml:space="preserve">авляемых ими предприятий и учреждений по запросам органов местного самоуправления в установленных в этих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запросах объемах и сроки. 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Бухгалтерская отчетность предприятия в случаях, определенных администрацией поселения, подлежит обязательной ежегодной аудит</w:t>
      </w:r>
      <w:r>
        <w:rPr>
          <w:rFonts w:eastAsia="Times New Roman"/>
          <w:kern w:val="0"/>
          <w:sz w:val="28"/>
          <w:szCs w:val="28"/>
          <w:lang w:eastAsia="ru-RU"/>
        </w:rPr>
        <w:t>орской проверке независимым аудитором.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8.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0" w:name="sub_510403"/>
      <w:bookmarkEnd w:id="10"/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/>
          <w:kern w:val="0"/>
          <w:sz w:val="28"/>
          <w:szCs w:val="28"/>
          <w:lang w:eastAsia="ru-RU"/>
        </w:rPr>
        <w:t>Статья 71. Бюджет поселения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1. Поселение имеет собственный бюдж</w:t>
      </w:r>
      <w:r>
        <w:rPr>
          <w:rFonts w:eastAsia="Times New Roman"/>
          <w:kern w:val="0"/>
          <w:sz w:val="28"/>
          <w:szCs w:val="28"/>
          <w:lang w:eastAsia="ru-RU"/>
        </w:rPr>
        <w:t>ет (местный бюджет).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В качестве составной части бюджета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</w:t>
      </w:r>
      <w:r>
        <w:rPr>
          <w:rFonts w:eastAsia="Times New Roman"/>
          <w:kern w:val="0"/>
          <w:sz w:val="28"/>
          <w:szCs w:val="28"/>
          <w:lang w:eastAsia="ru-RU"/>
        </w:rPr>
        <w:t>казанных смет определяется органами местного самоуправления поселения самостоятельно с соблюдением требований, установленных Бюджетным кодексом Российской Федерации.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</w:t>
      </w:r>
      <w:r>
        <w:rPr>
          <w:rFonts w:eastAsia="Times New Roman"/>
          <w:kern w:val="0"/>
          <w:sz w:val="28"/>
          <w:szCs w:val="28"/>
          <w:lang w:eastAsia="ru-RU"/>
        </w:rPr>
        <w:t>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требований, установленных Бюджетным кодексом Российск</w:t>
      </w:r>
      <w:r>
        <w:rPr>
          <w:rFonts w:eastAsia="Times New Roman"/>
          <w:kern w:val="0"/>
          <w:sz w:val="28"/>
          <w:szCs w:val="28"/>
          <w:lang w:eastAsia="ru-RU"/>
        </w:rPr>
        <w:t>ой Федерации.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3. Бюджетные полномочия поселения устанавливаются Бюджетным кодексом Российской Федерации.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4. Руководитель финансового органа поселения назначается на должность из числа лиц, отвечающих квалификационным требованиям, установленным уполномоченн</w:t>
      </w:r>
      <w:r>
        <w:rPr>
          <w:rFonts w:eastAsia="Times New Roman"/>
          <w:kern w:val="0"/>
          <w:sz w:val="28"/>
          <w:szCs w:val="28"/>
          <w:lang w:eastAsia="ru-RU"/>
        </w:rPr>
        <w:t>ым Правительством Российской Федерации федеральным органом исполнительной власти.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и муниципальных служащих поселения, работников муниципальных учреждений с указанием фактических </w:t>
      </w:r>
      <w:r>
        <w:rPr>
          <w:rFonts w:eastAsia="Calibri"/>
          <w:kern w:val="0"/>
          <w:sz w:val="28"/>
          <w:szCs w:val="28"/>
          <w:lang w:eastAsia="ru-RU"/>
        </w:rPr>
        <w:t>расходов на оплату их труда</w:t>
      </w:r>
      <w:r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подлежат официальному опубликованию.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Органы местного самоуправления поселения обеспечивают жителям поселения возможность ознакомитьс</w:t>
      </w:r>
      <w:r>
        <w:rPr>
          <w:rFonts w:eastAsia="Times New Roman"/>
          <w:kern w:val="0"/>
          <w:sz w:val="28"/>
          <w:szCs w:val="28"/>
          <w:lang w:eastAsia="ru-RU"/>
        </w:rPr>
        <w:t>я с указанными документами и сведениями в случае невозможности их опубликования.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72. Расходы местного бюджета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</w:t>
      </w:r>
      <w:r>
        <w:rPr>
          <w:rFonts w:eastAsia="Times New Roman"/>
          <w:bCs/>
          <w:kern w:val="0"/>
          <w:sz w:val="28"/>
          <w:szCs w:val="28"/>
          <w:lang w:eastAsia="ru-RU"/>
        </w:rPr>
        <w:t>емыми органами местного самоуправления поселения в соответствии с требованиями Бюджетного кодекса Российской Федерации.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 xml:space="preserve">2. Исполнение расходных обязательств поселения осуществляется за счет средств местного бюджета в соответствии с требованиями Бюджетного </w:t>
      </w:r>
      <w:r>
        <w:rPr>
          <w:rFonts w:eastAsia="Times New Roman"/>
          <w:bCs/>
          <w:kern w:val="0"/>
          <w:sz w:val="28"/>
          <w:szCs w:val="28"/>
          <w:lang w:eastAsia="ru-RU"/>
        </w:rPr>
        <w:t>кодекса Российской Федерации.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73. Доходы местного бюджета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Times New Roman"/>
          <w:bCs/>
          <w:kern w:val="0"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</w:t>
      </w:r>
      <w:r>
        <w:rPr>
          <w:rFonts w:eastAsia="Times New Roman"/>
          <w:bCs/>
          <w:kern w:val="0"/>
          <w:sz w:val="28"/>
          <w:szCs w:val="28"/>
          <w:lang w:eastAsia="ru-RU"/>
        </w:rPr>
        <w:t>тельных платежах.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  <w:rPr>
          <w:rFonts w:eastAsia="Times New Roman"/>
          <w:bCs/>
          <w:strike/>
          <w:kern w:val="0"/>
          <w:sz w:val="28"/>
          <w:szCs w:val="28"/>
          <w:lang w:eastAsia="ru-RU"/>
        </w:rPr>
      </w:pP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b/>
          <w:sz w:val="28"/>
          <w:szCs w:val="28"/>
        </w:rPr>
        <w:t xml:space="preserve">Статья 74. </w:t>
      </w:r>
      <w:r>
        <w:rPr>
          <w:rFonts w:eastAsia="Calibri"/>
          <w:b/>
          <w:kern w:val="0"/>
          <w:sz w:val="28"/>
          <w:szCs w:val="28"/>
        </w:rPr>
        <w:t>Закупки для обеспечения муниципальных нужд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</w:t>
      </w:r>
      <w:r>
        <w:rPr>
          <w:rFonts w:eastAsia="Calibri"/>
          <w:kern w:val="0"/>
          <w:sz w:val="28"/>
          <w:szCs w:val="28"/>
        </w:rPr>
        <w:t>в, работ, услуг для обеспечения государственных и муниципальных нужд.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kern w:val="0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000000" w:rsidRDefault="005D47E5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rPr>
          <w:rFonts w:eastAsia="Calibri"/>
          <w:b/>
          <w:kern w:val="0"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75. Составление, рассмотрение проекта местного бюджета и утве</w:t>
      </w:r>
      <w:r>
        <w:rPr>
          <w:rFonts w:ascii="Times New Roman" w:hAnsi="Times New Roman" w:cs="Times New Roman"/>
          <w:b/>
          <w:sz w:val="28"/>
          <w:szCs w:val="28"/>
        </w:rPr>
        <w:t>рждение местного бюджета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Составление проекта местного бюджета осуществляется на основе прогноза социально-экономического развития поселения  в целях финансового обеспечения расходных обязательств. 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еже</w:t>
      </w:r>
      <w:r>
        <w:rPr>
          <w:rFonts w:ascii="Times New Roman" w:hAnsi="Times New Roman" w:cs="Times New Roman"/>
          <w:sz w:val="28"/>
          <w:szCs w:val="28"/>
        </w:rPr>
        <w:t>годно разрабатывается на период не менее трех лет в порядке, установленном администрацией.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одобряется администрацией одновременно с принятием решения о внесении проекта бюджета в Совет.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Изменение прогноза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 в ходе составления </w:t>
      </w:r>
      <w:r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проекта местного бюджета влечет за собой изменение основных характеристик проекта местного бюджета.</w:t>
      </w:r>
    </w:p>
    <w:p w:rsidR="00000000" w:rsidRDefault="005D47E5">
      <w:pPr>
        <w:tabs>
          <w:tab w:val="left" w:pos="9781"/>
        </w:tabs>
        <w:ind w:right="49"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2. Составление проекта местного бюджета основывается на:</w:t>
      </w:r>
    </w:p>
    <w:p w:rsidR="00000000" w:rsidRDefault="005D47E5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- положениях посл</w:t>
      </w:r>
      <w:r>
        <w:rPr>
          <w:rFonts w:eastAsia="Calibri"/>
          <w:sz w:val="28"/>
          <w:szCs w:val="28"/>
        </w:rPr>
        <w:t>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00000" w:rsidRDefault="005D47E5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- основных направлениях бюджетной и налоговой политики поселения;</w:t>
      </w:r>
    </w:p>
    <w:p w:rsidR="00000000" w:rsidRDefault="005D47E5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- прогнозе социальн</w:t>
      </w:r>
      <w:r>
        <w:rPr>
          <w:rFonts w:eastAsia="Calibri"/>
          <w:sz w:val="28"/>
          <w:szCs w:val="28"/>
        </w:rPr>
        <w:t>о-экономического развития;</w:t>
      </w:r>
    </w:p>
    <w:p w:rsidR="00000000" w:rsidRDefault="005D47E5">
      <w:pPr>
        <w:autoSpaceDE w:val="0"/>
        <w:ind w:firstLine="709"/>
        <w:jc w:val="both"/>
      </w:pPr>
      <w:r>
        <w:rPr>
          <w:rFonts w:eastAsia="Calibri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</w:t>
      </w:r>
      <w:r>
        <w:rPr>
          <w:rFonts w:eastAsia="Calibri"/>
          <w:sz w:val="28"/>
          <w:szCs w:val="28"/>
          <w:lang w:eastAsia="ru-RU"/>
        </w:rPr>
        <w:t>, если Совет принял решение о его формировании в соответствии с требованиями Бюджетного кодекса Российской Федерации</w:t>
      </w:r>
      <w:r>
        <w:rPr>
          <w:rFonts w:eastAsia="Calibri"/>
          <w:sz w:val="28"/>
          <w:szCs w:val="28"/>
        </w:rPr>
        <w:t>;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- документах, определяющих цели национального развития Российской Федерации и направления деятельности органов публичной власти по их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</w:rPr>
        <w:lastRenderedPageBreak/>
        <w:t>достижению.</w:t>
      </w:r>
    </w:p>
    <w:p w:rsidR="00000000" w:rsidRDefault="005D47E5">
      <w:pPr>
        <w:pStyle w:val="220"/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Поряд</w:t>
      </w:r>
      <w:r>
        <w:rPr>
          <w:sz w:val="28"/>
          <w:szCs w:val="28"/>
        </w:rPr>
        <w:t xml:space="preserve">ок составления проекта местного бюджета устанавливается администрацией в соответствии с требованиями Бюджетного кодекса Российской Федерации </w:t>
      </w:r>
      <w:r>
        <w:rPr>
          <w:sz w:val="28"/>
          <w:szCs w:val="28"/>
        </w:rPr>
        <w:t>и принимаемыми с соблюдением его требований решениями Совета поселения</w:t>
      </w:r>
      <w:r>
        <w:rPr>
          <w:sz w:val="28"/>
          <w:szCs w:val="28"/>
        </w:rPr>
        <w:t>.</w:t>
      </w:r>
    </w:p>
    <w:p w:rsidR="00000000" w:rsidRDefault="005D47E5">
      <w:pPr>
        <w:widowControl w:val="0"/>
        <w:tabs>
          <w:tab w:val="left" w:pos="9781"/>
        </w:tabs>
        <w:suppressAutoHyphens w:val="0"/>
        <w:spacing w:line="240" w:lineRule="auto"/>
        <w:ind w:right="49" w:firstLine="851"/>
        <w:jc w:val="both"/>
      </w:pPr>
      <w:r>
        <w:rPr>
          <w:sz w:val="28"/>
          <w:szCs w:val="28"/>
        </w:rPr>
        <w:t>4. Проект местного бюджета на очередной фин</w:t>
      </w:r>
      <w:r>
        <w:rPr>
          <w:sz w:val="28"/>
          <w:szCs w:val="28"/>
        </w:rPr>
        <w:t xml:space="preserve">ансовый год вносится администрацией на рассмотрение Совета в срок, установленный положением о бюджетном процессе в поселении. </w:t>
      </w:r>
    </w:p>
    <w:p w:rsidR="00000000" w:rsidRDefault="005D47E5">
      <w:pPr>
        <w:widowControl w:val="0"/>
        <w:tabs>
          <w:tab w:val="left" w:pos="9781"/>
        </w:tabs>
        <w:suppressAutoHyphens w:val="0"/>
        <w:spacing w:line="240" w:lineRule="auto"/>
        <w:ind w:right="49" w:firstLine="851"/>
        <w:jc w:val="both"/>
      </w:pPr>
      <w:r>
        <w:rPr>
          <w:sz w:val="28"/>
          <w:szCs w:val="28"/>
        </w:rPr>
        <w:t>Одновременно с проектом местного бюджета в Совет представляются документы и материалы, предусмотренные Бюджетным кодексом Российс</w:t>
      </w:r>
      <w:r>
        <w:rPr>
          <w:sz w:val="28"/>
          <w:szCs w:val="28"/>
        </w:rPr>
        <w:t xml:space="preserve">кой Федерации и положением о бюджетном процессе в поселении. </w:t>
      </w:r>
    </w:p>
    <w:p w:rsidR="00000000" w:rsidRDefault="005D47E5">
      <w:pPr>
        <w:tabs>
          <w:tab w:val="left" w:pos="9781"/>
        </w:tabs>
        <w:spacing w:line="240" w:lineRule="auto"/>
        <w:ind w:right="49" w:firstLine="851"/>
        <w:jc w:val="both"/>
      </w:pPr>
      <w:r>
        <w:rPr>
          <w:bCs/>
          <w:sz w:val="28"/>
          <w:szCs w:val="28"/>
        </w:rPr>
        <w:t>5. Проект местного бюджета выносится на публичные слушания. Результаты публичных слушаний подлежат опубликованию.</w:t>
      </w:r>
    </w:p>
    <w:p w:rsidR="00000000" w:rsidRDefault="005D47E5">
      <w:pPr>
        <w:pStyle w:val="211"/>
        <w:spacing w:line="240" w:lineRule="auto"/>
        <w:ind w:firstLine="851"/>
        <w:jc w:val="both"/>
      </w:pPr>
      <w:r>
        <w:rPr>
          <w:bCs/>
          <w:sz w:val="28"/>
          <w:szCs w:val="28"/>
        </w:rPr>
        <w:t>После рассмотрения на публичных слушаниях проект местного бюджета рассматриваетс</w:t>
      </w:r>
      <w:r>
        <w:rPr>
          <w:bCs/>
          <w:sz w:val="28"/>
          <w:szCs w:val="28"/>
        </w:rPr>
        <w:t>я Советом.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76. Муниципальные заимствования, муниципальные гарантии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</w:t>
      </w:r>
      <w:r>
        <w:rPr>
          <w:sz w:val="28"/>
          <w:szCs w:val="28"/>
        </w:rPr>
        <w:t>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Муниципальные внутренние заимствования осуществляются</w:t>
      </w:r>
      <w:r>
        <w:rPr>
          <w:sz w:val="28"/>
          <w:szCs w:val="28"/>
        </w:rPr>
        <w:t xml:space="preserve">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2. Под муниципальными внешними заимствованиями понимается привлечение к</w:t>
      </w:r>
      <w:r>
        <w:rPr>
          <w:sz w:val="28"/>
          <w:szCs w:val="28"/>
        </w:rPr>
        <w:t>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</w:t>
      </w:r>
      <w:r>
        <w:rPr>
          <w:sz w:val="28"/>
          <w:szCs w:val="28"/>
        </w:rPr>
        <w:t>е.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3. Право осуществления муниципальных заи</w:t>
      </w:r>
      <w:r>
        <w:rPr>
          <w:sz w:val="28"/>
          <w:szCs w:val="28"/>
        </w:rPr>
        <w:t>мствований от имени поселения принадлежит администрации.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номинальной стоимо</w:t>
      </w:r>
      <w:r>
        <w:rPr>
          <w:sz w:val="28"/>
          <w:szCs w:val="28"/>
        </w:rPr>
        <w:t>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lastRenderedPageBreak/>
        <w:t>6. Предоставление муниципальных гарантий осуществляется в соответствии с полномочиями органов местного самоуправлен</w:t>
      </w:r>
      <w:r>
        <w:rPr>
          <w:bCs/>
          <w:sz w:val="28"/>
          <w:szCs w:val="28"/>
        </w:rPr>
        <w:t xml:space="preserve">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Муниципальная гарантия предоставля</w:t>
      </w:r>
      <w:r>
        <w:rPr>
          <w:bCs/>
          <w:sz w:val="28"/>
          <w:szCs w:val="28"/>
        </w:rPr>
        <w:t>ется в валюте, в которой выражена сумма основного обязательства.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Кредиты и займы (в том числе облигационные), о</w:t>
      </w:r>
      <w:r>
        <w:rPr>
          <w:bCs/>
          <w:sz w:val="28"/>
          <w:szCs w:val="28"/>
        </w:rPr>
        <w:t>беспечиваемые муниципальными гарантиями, должны быть целевыми.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</w:t>
      </w:r>
      <w:r>
        <w:rPr>
          <w:bCs/>
          <w:sz w:val="28"/>
          <w:szCs w:val="28"/>
        </w:rPr>
        <w:t>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>8. Предоставление му</w:t>
      </w:r>
      <w:r>
        <w:rPr>
          <w:bCs/>
          <w:sz w:val="28"/>
          <w:szCs w:val="28"/>
        </w:rPr>
        <w:t xml:space="preserve">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45" w:history="1">
        <w:r>
          <w:rPr>
            <w:rStyle w:val="ac"/>
            <w:bCs/>
            <w:color w:val="auto"/>
            <w:sz w:val="28"/>
            <w:szCs w:val="28"/>
          </w:rPr>
          <w:t>пунктом 5</w:t>
        </w:r>
      </w:hyperlink>
      <w:r>
        <w:rPr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</w:t>
      </w:r>
      <w:r>
        <w:rPr>
          <w:bCs/>
          <w:sz w:val="28"/>
          <w:szCs w:val="28"/>
        </w:rPr>
        <w:t>страцией.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46" w:history="1">
        <w:r>
          <w:rPr>
            <w:rStyle w:val="ac"/>
            <w:bCs/>
            <w:color w:val="auto"/>
            <w:sz w:val="28"/>
            <w:szCs w:val="28"/>
          </w:rPr>
          <w:t>абзацем третьим пункта 1.1</w:t>
        </w:r>
      </w:hyperlink>
      <w:r>
        <w:rPr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</w:t>
      </w:r>
      <w:r>
        <w:rPr>
          <w:bCs/>
          <w:sz w:val="28"/>
          <w:szCs w:val="28"/>
        </w:rPr>
        <w:t xml:space="preserve">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47" w:history="1">
        <w:r>
          <w:rPr>
            <w:rStyle w:val="ac"/>
            <w:bCs/>
            <w:color w:val="auto"/>
            <w:sz w:val="28"/>
            <w:szCs w:val="28"/>
          </w:rPr>
          <w:t>пунктом 5</w:t>
        </w:r>
      </w:hyperlink>
      <w:r>
        <w:rPr>
          <w:bCs/>
          <w:sz w:val="28"/>
          <w:szCs w:val="28"/>
        </w:rPr>
        <w:t xml:space="preserve"> статьи 115.2 Бюджетного кодекса Российской Федерации.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>9.</w:t>
      </w:r>
      <w:r>
        <w:rPr>
          <w:rFonts w:eastAsia="Calibri"/>
          <w:sz w:val="28"/>
          <w:szCs w:val="28"/>
        </w:rPr>
        <w:t>Программы муниципальных гарантий в валюте Российской Федерации</w:t>
      </w:r>
      <w:r>
        <w:rPr>
          <w:rFonts w:eastAsia="Calibri"/>
          <w:sz w:val="28"/>
          <w:szCs w:val="28"/>
        </w:rPr>
        <w:t xml:space="preserve"> и иностранной валюте являются приложением к решению о местном бюджете.</w:t>
      </w:r>
      <w:r>
        <w:rPr>
          <w:sz w:val="28"/>
          <w:szCs w:val="28"/>
        </w:rPr>
        <w:t xml:space="preserve"> </w:t>
      </w:r>
    </w:p>
    <w:p w:rsidR="00000000" w:rsidRDefault="005D47E5">
      <w:pPr>
        <w:autoSpaceDE w:val="0"/>
        <w:ind w:firstLine="851"/>
        <w:jc w:val="both"/>
      </w:pPr>
      <w:r>
        <w:rPr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sz w:val="28"/>
          <w:szCs w:val="28"/>
        </w:rPr>
        <w:t>на очередной</w:t>
      </w:r>
      <w:r>
        <w:rPr>
          <w:rFonts w:eastAsia="Calibri"/>
          <w:sz w:val="28"/>
          <w:szCs w:val="28"/>
        </w:rPr>
        <w:t xml:space="preserve">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000000" w:rsidRDefault="005D47E5">
      <w:pPr>
        <w:autoSpaceDE w:val="0"/>
        <w:ind w:firstLine="851"/>
        <w:jc w:val="both"/>
      </w:pPr>
      <w:r>
        <w:rPr>
          <w:bCs/>
          <w:sz w:val="28"/>
          <w:szCs w:val="28"/>
        </w:rPr>
        <w:t xml:space="preserve">Обязательства, вытекающие из муниципальной гарантии, включаются в состав муниципального долга </w:t>
      </w:r>
      <w:r>
        <w:rPr>
          <w:bCs/>
          <w:color w:val="00AAAD"/>
          <w:sz w:val="28"/>
          <w:szCs w:val="28"/>
        </w:rPr>
        <w:t>в сумме фактиче</w:t>
      </w:r>
      <w:r>
        <w:rPr>
          <w:bCs/>
          <w:color w:val="00AAAD"/>
          <w:sz w:val="28"/>
          <w:szCs w:val="28"/>
        </w:rPr>
        <w:t>ски имеющихся у принципала обязательств, обеспеченных муниципальной гарантией, но не более суммы муниципальной гарантии.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sz w:val="28"/>
          <w:szCs w:val="28"/>
        </w:rPr>
        <w:t xml:space="preserve">Предоставление и исполнение муниципальной гарантии подлежит </w:t>
      </w:r>
      <w:r>
        <w:rPr>
          <w:bCs/>
          <w:sz w:val="28"/>
          <w:szCs w:val="28"/>
        </w:rPr>
        <w:lastRenderedPageBreak/>
        <w:t>отражению в муниципальной долговой книге.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77.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 местного бю</w:t>
      </w:r>
      <w:r>
        <w:rPr>
          <w:b/>
          <w:sz w:val="28"/>
          <w:szCs w:val="28"/>
        </w:rPr>
        <w:t>джета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1. Исполнение местного бюджета производится в соответствии с Бюджетным кодексом Российской Федерации и обеспечивается администрацией. </w:t>
      </w:r>
    </w:p>
    <w:p w:rsidR="00000000" w:rsidRDefault="005D47E5">
      <w:pPr>
        <w:pStyle w:val="af3"/>
        <w:spacing w:before="0" w:after="0" w:line="240" w:lineRule="auto"/>
        <w:ind w:left="0" w:firstLine="851"/>
        <w:jc w:val="both"/>
      </w:pPr>
      <w:r>
        <w:rPr>
          <w:rFonts w:eastAsia="Times New Roman"/>
          <w:b w:val="0"/>
        </w:rPr>
        <w:t xml:space="preserve">2. Организация исполнения местного бюджета возлагается на финансовый орган и </w:t>
      </w:r>
      <w:r>
        <w:rPr>
          <w:b w:val="0"/>
        </w:rPr>
        <w:t xml:space="preserve">организуется </w:t>
      </w:r>
      <w:r>
        <w:rPr>
          <w:rFonts w:eastAsia="Times New Roman"/>
          <w:b w:val="0"/>
        </w:rPr>
        <w:t>им на основе сводной бюдж</w:t>
      </w:r>
      <w:r>
        <w:rPr>
          <w:rFonts w:eastAsia="Times New Roman"/>
          <w:b w:val="0"/>
        </w:rPr>
        <w:t>етной росписи</w:t>
      </w:r>
      <w:r>
        <w:rPr>
          <w:b w:val="0"/>
        </w:rPr>
        <w:t xml:space="preserve"> и кассового плана</w:t>
      </w:r>
      <w:r>
        <w:rPr>
          <w:rFonts w:eastAsia="Times New Roman"/>
          <w:b w:val="0"/>
        </w:rPr>
        <w:t xml:space="preserve">. 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3. Казначейское обслуживание исполнения местного бюджета осуществляется в порядке, установленном Бюджетным кодексом Российской Федерации.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78.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Осуществление финансового контроля</w:t>
      </w:r>
    </w:p>
    <w:p w:rsidR="00000000" w:rsidRDefault="005D47E5">
      <w:pPr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1. </w:t>
      </w:r>
      <w:r>
        <w:rPr>
          <w:sz w:val="28"/>
          <w:szCs w:val="28"/>
        </w:rPr>
        <w:t xml:space="preserve">Муниципальный финансовый контроль </w:t>
      </w:r>
      <w:r>
        <w:rPr>
          <w:sz w:val="28"/>
          <w:szCs w:val="28"/>
        </w:rPr>
        <w:t>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</w:t>
      </w:r>
      <w:r>
        <w:rPr>
          <w:sz w:val="28"/>
          <w:szCs w:val="28"/>
        </w:rPr>
        <w:t>е соблюдения условий муниципальных контрактов, договоров (соглашений) о предоставлении средств из местного бюджета.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kern w:val="0"/>
          <w:sz w:val="28"/>
          <w:szCs w:val="28"/>
        </w:rPr>
        <w:t>2. Предварительный контроль осущест</w:t>
      </w:r>
      <w:r>
        <w:rPr>
          <w:rFonts w:eastAsia="Calibri"/>
          <w:bCs/>
          <w:kern w:val="0"/>
          <w:sz w:val="28"/>
          <w:szCs w:val="28"/>
        </w:rPr>
        <w:t>вляется в целях предупреждения и пресечения бюджетных нарушений в процессе исполнения местного бюджета.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kern w:val="0"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</w:t>
      </w:r>
      <w:r>
        <w:rPr>
          <w:rFonts w:eastAsia="Calibri"/>
          <w:bCs/>
          <w:kern w:val="0"/>
          <w:sz w:val="28"/>
          <w:szCs w:val="28"/>
        </w:rPr>
        <w:t>етности.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sz w:val="28"/>
          <w:szCs w:val="28"/>
        </w:rPr>
        <w:t>3. Контрольно-счетная палата муниципального образования Крымский  район осуществляет полномочия контрольно-счетного органа поселения по осуществлению внешнего муниципального финансового контроля на основании соглашения о передаче данных полномочий</w:t>
      </w:r>
      <w:r>
        <w:rPr>
          <w:bCs/>
          <w:sz w:val="28"/>
          <w:szCs w:val="28"/>
        </w:rPr>
        <w:t>, заключенного Советом поселения с Советом муниципального образования  Крымский район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 и му</w:t>
      </w:r>
      <w:r>
        <w:rPr>
          <w:bCs/>
          <w:sz w:val="28"/>
          <w:szCs w:val="28"/>
        </w:rPr>
        <w:t xml:space="preserve">ниципальных образований». </w:t>
      </w:r>
    </w:p>
    <w:p w:rsidR="00000000" w:rsidRDefault="005D47E5">
      <w:pPr>
        <w:widowControl w:val="0"/>
        <w:tabs>
          <w:tab w:val="left" w:pos="0"/>
        </w:tabs>
        <w:ind w:firstLine="851"/>
        <w:jc w:val="both"/>
      </w:pPr>
      <w:r>
        <w:rPr>
          <w:sz w:val="28"/>
          <w:szCs w:val="28"/>
        </w:rPr>
        <w:t>К основным полномочиям контрольно</w:t>
      </w:r>
      <w:r>
        <w:rPr>
          <w:bCs/>
          <w:sz w:val="28"/>
          <w:szCs w:val="28"/>
        </w:rPr>
        <w:t>-</w:t>
      </w:r>
      <w:r>
        <w:rPr>
          <w:sz w:val="28"/>
          <w:szCs w:val="28"/>
        </w:rPr>
        <w:t>счетного органа поселения относятся: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</w:t>
      </w:r>
      <w:r>
        <w:rPr>
          <w:sz w:val="28"/>
          <w:szCs w:val="28"/>
        </w:rPr>
        <w:t>х законодательством Российской Федерации;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4) проведение аудита в сфере закупок товаров, работ и у</w:t>
      </w:r>
      <w:r>
        <w:rPr>
          <w:sz w:val="28"/>
          <w:szCs w:val="28"/>
        </w:rPr>
        <w:t xml:space="preserve">слуг в соответствии с Федеральным законом от 05.04.2013 № 44-ФЗ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5) оценка эффективности формирования муниципальной собственности, </w:t>
      </w:r>
      <w:r>
        <w:rPr>
          <w:sz w:val="28"/>
          <w:szCs w:val="28"/>
        </w:rPr>
        <w:lastRenderedPageBreak/>
        <w:t>управления</w:t>
      </w:r>
      <w:r>
        <w:rPr>
          <w:sz w:val="28"/>
          <w:szCs w:val="28"/>
        </w:rPr>
        <w:t xml:space="preserve">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6) оценка эфф</w:t>
      </w:r>
      <w:r>
        <w:rPr>
          <w:sz w:val="28"/>
          <w:szCs w:val="28"/>
        </w:rPr>
        <w:t>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</w:t>
      </w:r>
      <w:r>
        <w:rPr>
          <w:sz w:val="28"/>
          <w:szCs w:val="28"/>
        </w:rPr>
        <w:t>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поселения;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7) экспертиза проектов муниципальных правовых актов в части, касающейся расхо</w:t>
      </w:r>
      <w:r>
        <w:rPr>
          <w:sz w:val="28"/>
          <w:szCs w:val="28"/>
        </w:rPr>
        <w:t>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8) анализ и мониторинг бюджетного процесса в поселении, в том </w:t>
      </w:r>
      <w:r>
        <w:rPr>
          <w:sz w:val="28"/>
          <w:szCs w:val="28"/>
        </w:rPr>
        <w:t>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</w:t>
      </w:r>
      <w:r>
        <w:rPr>
          <w:sz w:val="28"/>
          <w:szCs w:val="28"/>
        </w:rPr>
        <w:t xml:space="preserve">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и главе поселения;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10) осуществление контроля за состоянием муниципа</w:t>
      </w:r>
      <w:r>
        <w:rPr>
          <w:sz w:val="28"/>
          <w:szCs w:val="28"/>
        </w:rPr>
        <w:t>льного внутреннего и внешнего долга;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поселения, предусмотренных документами стратегического планирования поселения, в пределах компетенции контрольно-счетного</w:t>
      </w:r>
      <w:r>
        <w:rPr>
          <w:sz w:val="28"/>
          <w:szCs w:val="28"/>
        </w:rPr>
        <w:t xml:space="preserve"> органа поселения;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</w:pPr>
      <w:r>
        <w:rPr>
          <w:bCs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Краснодарского края, уст</w:t>
      </w:r>
      <w:r>
        <w:rPr>
          <w:bCs/>
          <w:sz w:val="28"/>
          <w:szCs w:val="28"/>
        </w:rPr>
        <w:t>авом и решениями Совета.</w:t>
      </w:r>
    </w:p>
    <w:p w:rsidR="00000000" w:rsidRDefault="005D47E5">
      <w:pPr>
        <w:spacing w:line="240" w:lineRule="auto"/>
        <w:ind w:firstLine="851"/>
        <w:jc w:val="both"/>
      </w:pPr>
      <w:r>
        <w:rPr>
          <w:bCs/>
          <w:sz w:val="28"/>
          <w:szCs w:val="28"/>
        </w:rPr>
        <w:t>4. Совет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Совета, в ходе проводимых Советом слушаний и в связи с депутатским</w:t>
      </w:r>
      <w:r>
        <w:rPr>
          <w:bCs/>
          <w:sz w:val="28"/>
          <w:szCs w:val="28"/>
        </w:rPr>
        <w:t>и запросами.</w:t>
      </w:r>
    </w:p>
    <w:p w:rsidR="00000000" w:rsidRDefault="005D47E5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00000" w:rsidRDefault="005D47E5">
      <w:pPr>
        <w:autoSpaceDE w:val="0"/>
        <w:ind w:firstLine="709"/>
        <w:jc w:val="both"/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</w:t>
      </w:r>
      <w:r>
        <w:rPr>
          <w:sz w:val="28"/>
          <w:szCs w:val="28"/>
        </w:rPr>
        <w:t xml:space="preserve">сле устанавливающих требования к </w:t>
      </w:r>
      <w:r>
        <w:rPr>
          <w:sz w:val="28"/>
          <w:szCs w:val="28"/>
        </w:rPr>
        <w:lastRenderedPageBreak/>
        <w:t>бухгалтерскому учету и составлению и представлению бухгалтерской (финансовой) отчетности муниципальных учреждений;</w:t>
      </w:r>
    </w:p>
    <w:p w:rsidR="00000000" w:rsidRDefault="005D47E5">
      <w:pPr>
        <w:autoSpaceDE w:val="0"/>
        <w:ind w:firstLine="709"/>
        <w:jc w:val="both"/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</w:t>
      </w:r>
      <w:r>
        <w:rPr>
          <w:sz w:val="28"/>
          <w:szCs w:val="28"/>
        </w:rPr>
        <w:t xml:space="preserve">ательства по иным выплатам физическим лицам из местного бюджета, </w:t>
      </w:r>
      <w:r>
        <w:rPr>
          <w:rFonts w:eastAsia="Calibri"/>
          <w:bCs/>
          <w:sz w:val="28"/>
          <w:szCs w:val="28"/>
        </w:rPr>
        <w:t>формирование доходов и осуществление расходов местного бюджета при управлении и распоряжении муниципальным имуществом и (или) его использовании</w:t>
      </w:r>
      <w:r>
        <w:rPr>
          <w:sz w:val="28"/>
          <w:szCs w:val="28"/>
        </w:rPr>
        <w:t>, а также за соблюдением условий договоров (согл</w:t>
      </w:r>
      <w:r>
        <w:rPr>
          <w:sz w:val="28"/>
          <w:szCs w:val="28"/>
        </w:rPr>
        <w:t>ашений) о предоставлении средств из местного бюджета, муниципальных контрактов;</w:t>
      </w:r>
    </w:p>
    <w:p w:rsidR="00000000" w:rsidRDefault="005D47E5">
      <w:pPr>
        <w:autoSpaceDE w:val="0"/>
        <w:ind w:firstLine="709"/>
        <w:jc w:val="both"/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</w:t>
      </w:r>
      <w:r>
        <w:rPr>
          <w:sz w:val="28"/>
          <w:szCs w:val="28"/>
        </w:rPr>
        <w:t>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00000" w:rsidRDefault="005D47E5">
      <w:pPr>
        <w:autoSpaceDE w:val="0"/>
        <w:ind w:firstLine="709"/>
        <w:jc w:val="both"/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</w:t>
      </w:r>
      <w:r>
        <w:rPr>
          <w:sz w:val="28"/>
          <w:szCs w:val="28"/>
        </w:rPr>
        <w:t>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000000" w:rsidRDefault="005D47E5">
      <w:pPr>
        <w:autoSpaceDE w:val="0"/>
        <w:ind w:firstLine="709"/>
        <w:jc w:val="both"/>
      </w:pPr>
      <w:r>
        <w:rPr>
          <w:sz w:val="28"/>
          <w:szCs w:val="28"/>
        </w:rPr>
        <w:t>кон</w:t>
      </w:r>
      <w:r>
        <w:rPr>
          <w:sz w:val="28"/>
          <w:szCs w:val="28"/>
        </w:rPr>
        <w:t>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5D47E5">
      <w:pPr>
        <w:pStyle w:val="ConsNormal"/>
        <w:ind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6. Внутренний муниципальный финансовый контроль осуществляется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установленном Бюджетным кодексом  Российской Федерации  порядке. 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sz w:val="28"/>
          <w:szCs w:val="28"/>
        </w:rPr>
        <w:t xml:space="preserve">7.   </w:t>
      </w:r>
      <w:r>
        <w:rPr>
          <w:rFonts w:eastAsia="Calibri"/>
          <w:bCs/>
          <w:iCs/>
          <w:sz w:val="28"/>
          <w:szCs w:val="28"/>
          <w:lang w:eastAsia="ru-RU"/>
        </w:rPr>
        <w:t>часть 7 статьи 78 признать утратившей силу</w:t>
      </w:r>
      <w:r>
        <w:rPr>
          <w:sz w:val="28"/>
          <w:szCs w:val="28"/>
        </w:rPr>
        <w:t>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 xml:space="preserve">8.   </w:t>
      </w:r>
      <w:r>
        <w:rPr>
          <w:rFonts w:eastAsia="Calibri"/>
          <w:bCs/>
          <w:iCs/>
          <w:sz w:val="28"/>
          <w:szCs w:val="28"/>
          <w:lang w:eastAsia="ru-RU"/>
        </w:rPr>
        <w:t>часть 8 статьи 78 признать утратившей силу.</w:t>
      </w:r>
    </w:p>
    <w:p w:rsidR="00000000" w:rsidRDefault="005D47E5">
      <w:pPr>
        <w:pStyle w:val="ConsNormal"/>
        <w:tabs>
          <w:tab w:val="left" w:pos="4395"/>
        </w:tabs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часть 9 статьи 78 признать утратившей силу.</w:t>
      </w:r>
    </w:p>
    <w:p w:rsidR="00000000" w:rsidRDefault="005D47E5">
      <w:pPr>
        <w:pStyle w:val="ConsNormal"/>
        <w:tabs>
          <w:tab w:val="left" w:pos="4395"/>
        </w:tabs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trike/>
          <w:sz w:val="28"/>
          <w:szCs w:val="28"/>
          <w:lang w:eastAsia="ru-RU"/>
        </w:rPr>
      </w:pP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b/>
          <w:bCs/>
          <w:kern w:val="0"/>
          <w:sz w:val="28"/>
          <w:szCs w:val="28"/>
        </w:rPr>
        <w:t>Статья 79. Составление, внешняя проверка,</w:t>
      </w:r>
      <w:r>
        <w:rPr>
          <w:rFonts w:eastAsia="Calibri"/>
          <w:b/>
          <w:bCs/>
          <w:kern w:val="0"/>
          <w:sz w:val="28"/>
          <w:szCs w:val="28"/>
        </w:rPr>
        <w:t xml:space="preserve"> рассмотрение и утверждение бюджетной отчетности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1. Бюджетная отчетность поселения составляется финансовым органом поселения на основании  бюджетной отчетности соответствующих главных администраторов бюджетных средств.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2. Бюджетная отчетность поселения явл</w:t>
      </w:r>
      <w:r>
        <w:rPr>
          <w:rFonts w:eastAsia="Calibri"/>
          <w:kern w:val="0"/>
          <w:sz w:val="28"/>
          <w:szCs w:val="28"/>
        </w:rPr>
        <w:t>яется годовой. Отчет об исполнении бюджета является ежеквартальным.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3. Бюджетная отчетность поселения представляется финансовым органом в администрацию поселения.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4. Отчет об исполнении местного бюджета за первый квартал, полугодие и девять месяцев текущег</w:t>
      </w:r>
      <w:r>
        <w:rPr>
          <w:rFonts w:eastAsia="Calibri"/>
          <w:kern w:val="0"/>
          <w:sz w:val="28"/>
          <w:szCs w:val="28"/>
        </w:rPr>
        <w:t xml:space="preserve">о финансового года утверждается администрацией поселения и направляется в Совет поселения и Контрольно-счетную палату муниципального образования </w:t>
      </w:r>
      <w:r>
        <w:rPr>
          <w:bCs/>
          <w:sz w:val="28"/>
          <w:szCs w:val="28"/>
        </w:rPr>
        <w:t xml:space="preserve">Крымский </w:t>
      </w:r>
      <w:r>
        <w:rPr>
          <w:rFonts w:eastAsia="Calibri"/>
          <w:kern w:val="0"/>
          <w:sz w:val="28"/>
          <w:szCs w:val="28"/>
        </w:rPr>
        <w:t>район.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5. Годовой отчет об исполнении местного бюджета утверждается решением Совета.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lastRenderedPageBreak/>
        <w:t xml:space="preserve">6. Годовой отчет </w:t>
      </w:r>
      <w:r>
        <w:rPr>
          <w:rFonts w:eastAsia="Calibri"/>
          <w:kern w:val="0"/>
          <w:sz w:val="28"/>
          <w:szCs w:val="28"/>
        </w:rPr>
        <w:t>об исполнении местного бюджета до его рассмотрения в Совете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муниципального образования </w:t>
      </w:r>
      <w:r>
        <w:rPr>
          <w:bCs/>
          <w:sz w:val="28"/>
          <w:szCs w:val="28"/>
        </w:rPr>
        <w:t xml:space="preserve">Крымский </w:t>
      </w:r>
      <w:r>
        <w:rPr>
          <w:rFonts w:eastAsia="Calibri"/>
          <w:kern w:val="0"/>
          <w:sz w:val="28"/>
          <w:szCs w:val="28"/>
        </w:rPr>
        <w:t>район.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</w:t>
      </w:r>
      <w:r>
        <w:rPr>
          <w:sz w:val="28"/>
          <w:szCs w:val="28"/>
        </w:rPr>
        <w:t xml:space="preserve">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</w:t>
      </w:r>
      <w:r>
        <w:rPr>
          <w:rFonts w:eastAsia="Calibri"/>
          <w:sz w:val="28"/>
          <w:szCs w:val="28"/>
        </w:rPr>
        <w:t>нении местного бюджета и документы, предусмотренные бюджетным законодательством Российской Федерации.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8.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</w:t>
      </w:r>
      <w:r>
        <w:rPr>
          <w:rFonts w:eastAsia="Calibri"/>
          <w:kern w:val="0"/>
          <w:sz w:val="28"/>
          <w:szCs w:val="28"/>
        </w:rPr>
        <w:t xml:space="preserve"> местного бюджета.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00000" w:rsidRDefault="005D47E5">
      <w:pPr>
        <w:suppressAutoHyphens w:val="0"/>
        <w:autoSpaceDE w:val="0"/>
        <w:ind w:firstLine="851"/>
        <w:jc w:val="both"/>
      </w:pPr>
      <w:r>
        <w:rPr>
          <w:rFonts w:eastAsia="Calibri"/>
          <w:kern w:val="0"/>
          <w:sz w:val="28"/>
          <w:szCs w:val="28"/>
        </w:rPr>
        <w:t>9. Годовой отчет об испо</w:t>
      </w:r>
      <w:r>
        <w:rPr>
          <w:rFonts w:eastAsia="Calibri"/>
          <w:kern w:val="0"/>
          <w:sz w:val="28"/>
          <w:szCs w:val="28"/>
        </w:rPr>
        <w:t>лнении местного бюджета представляется в Совет не позднее 1 мая текущего года.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10.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Финансовый орган поселения представляет бюджетную отчетность в финансовый орган </w:t>
      </w:r>
      <w:r>
        <w:rPr>
          <w:rFonts w:eastAsia="Calibri"/>
          <w:kern w:val="0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Крымский </w:t>
      </w:r>
      <w:r>
        <w:rPr>
          <w:rFonts w:eastAsia="Calibri"/>
          <w:kern w:val="0"/>
          <w:sz w:val="28"/>
          <w:szCs w:val="28"/>
        </w:rPr>
        <w:t>район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b/>
          <w:bCs/>
          <w:sz w:val="28"/>
          <w:szCs w:val="28"/>
        </w:rPr>
        <w:t>Статья 80. Управление муниципальным долгом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sz w:val="28"/>
          <w:szCs w:val="28"/>
        </w:rPr>
        <w:t xml:space="preserve">1. Под </w:t>
      </w:r>
      <w:r>
        <w:rPr>
          <w:rFonts w:eastAsia="Calibri"/>
          <w:sz w:val="28"/>
          <w:szCs w:val="28"/>
        </w:rPr>
        <w:t xml:space="preserve">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</w:t>
      </w:r>
      <w:r>
        <w:rPr>
          <w:rFonts w:eastAsia="Calibri"/>
          <w:sz w:val="28"/>
          <w:szCs w:val="28"/>
        </w:rPr>
        <w:t>имизацию расходов на обслуживание долга, поддержание объема и структуры обязательств, исключающих их неисполнение.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sz w:val="28"/>
          <w:szCs w:val="28"/>
        </w:rPr>
        <w:t>2. Управление муниципальным долгом осуществляется администрацией.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sz w:val="28"/>
          <w:szCs w:val="28"/>
        </w:rPr>
        <w:t xml:space="preserve">3. Учет и регистрация муниципальных долговых обязательств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осущест</w:t>
      </w:r>
      <w:r>
        <w:rPr>
          <w:rFonts w:eastAsia="Calibri"/>
          <w:sz w:val="28"/>
          <w:szCs w:val="28"/>
        </w:rPr>
        <w:t>вляются в муниципальной долговой книге.</w:t>
      </w:r>
    </w:p>
    <w:p w:rsidR="00000000" w:rsidRDefault="005D47E5">
      <w:pPr>
        <w:widowControl w:val="0"/>
        <w:autoSpaceDE w:val="0"/>
        <w:ind w:firstLine="851"/>
        <w:jc w:val="both"/>
      </w:pPr>
      <w:r>
        <w:rPr>
          <w:rFonts w:eastAsia="Calibri"/>
          <w:sz w:val="28"/>
          <w:szCs w:val="28"/>
        </w:rPr>
        <w:t xml:space="preserve">Ведение муниципальной долговой книги осуществляется финансовым органом </w:t>
      </w:r>
      <w:r>
        <w:rPr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>.</w:t>
      </w:r>
    </w:p>
    <w:p w:rsidR="00000000" w:rsidRDefault="005D47E5">
      <w:pPr>
        <w:widowControl w:val="0"/>
        <w:tabs>
          <w:tab w:val="left" w:pos="1134"/>
        </w:tabs>
        <w:ind w:firstLine="851"/>
        <w:jc w:val="both"/>
      </w:pPr>
      <w:r>
        <w:rPr>
          <w:color w:val="00AAAD"/>
          <w:sz w:val="28"/>
          <w:szCs w:val="28"/>
        </w:rPr>
        <w:t>4. Информация о долговых обязательствах (за исключением обязательств по муниципальным гарантиям) вносится финансовым органом поселения</w:t>
      </w:r>
      <w:r>
        <w:rPr>
          <w:color w:val="00AAAD"/>
          <w:sz w:val="28"/>
          <w:szCs w:val="28"/>
        </w:rPr>
        <w:t xml:space="preserve">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</w:pPr>
      <w:r>
        <w:rPr>
          <w:color w:val="00AAAD"/>
          <w:sz w:val="28"/>
          <w:szCs w:val="28"/>
        </w:rPr>
        <w:t xml:space="preserve">Информация о долговых обязательствах по муниципальным гарантиям вносится финансовым органом поселения в муниципальную долговую </w:t>
      </w:r>
      <w:r>
        <w:rPr>
          <w:color w:val="00AAAD"/>
          <w:sz w:val="28"/>
          <w:szCs w:val="28"/>
        </w:rPr>
        <w:t xml:space="preserve">книгу в течение пяти рабочих дней с момента получения этим органом сведений о фактическом возникновении (увеличении) или прекращении (уменьшении) </w:t>
      </w:r>
      <w:r>
        <w:rPr>
          <w:color w:val="00AAAD"/>
          <w:sz w:val="28"/>
          <w:szCs w:val="28"/>
        </w:rPr>
        <w:lastRenderedPageBreak/>
        <w:t>обязательств принципала, обеспеченных муниципальной гарантией.</w:t>
      </w: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</w:pPr>
      <w:r>
        <w:rPr>
          <w:color w:val="00AAAD"/>
          <w:sz w:val="28"/>
          <w:szCs w:val="28"/>
        </w:rPr>
        <w:t>В муниципальную долговую книгу вносятся сведени</w:t>
      </w:r>
      <w:r>
        <w:rPr>
          <w:color w:val="00AAAD"/>
          <w:sz w:val="28"/>
          <w:szCs w:val="28"/>
        </w:rPr>
        <w:t>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</w:t>
      </w:r>
      <w:r>
        <w:rPr>
          <w:color w:val="00AAAD"/>
          <w:sz w:val="28"/>
          <w:szCs w:val="28"/>
        </w:rPr>
        <w:t>е внесения в муниципальную долговую книгу устанавливаются администрацией.</w:t>
      </w: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</w:pPr>
      <w:r>
        <w:rPr>
          <w:color w:val="00AAAD"/>
          <w:sz w:val="28"/>
          <w:szCs w:val="28"/>
        </w:rPr>
        <w:t>В муниципальной долговой книге в том числе учитывается информация о просроченной задолженности по исполнению муниципальных долговых обязательств.</w:t>
      </w: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00000" w:rsidRDefault="005D47E5">
      <w:pPr>
        <w:pStyle w:val="17"/>
        <w:widowControl w:val="0"/>
        <w:tabs>
          <w:tab w:val="left" w:pos="1134"/>
        </w:tabs>
        <w:ind w:firstLine="851"/>
        <w:jc w:val="both"/>
        <w:rPr>
          <w:rFonts w:eastAsia="Calibri"/>
          <w:kern w:val="0"/>
          <w:sz w:val="28"/>
          <w:szCs w:val="28"/>
        </w:rPr>
      </w:pPr>
    </w:p>
    <w:p w:rsidR="00000000" w:rsidRDefault="005D47E5">
      <w:pPr>
        <w:widowControl w:val="0"/>
        <w:suppressAutoHyphens w:val="0"/>
        <w:spacing w:line="240" w:lineRule="auto"/>
        <w:jc w:val="center"/>
      </w:pPr>
      <w:r>
        <w:rPr>
          <w:b/>
          <w:caps/>
          <w:sz w:val="28"/>
          <w:szCs w:val="28"/>
        </w:rPr>
        <w:t>ГЛАВА 8. ОТВЕТСТВЕННОСТЬ ОРГАНОВ м</w:t>
      </w:r>
      <w:r>
        <w:rPr>
          <w:b/>
          <w:caps/>
          <w:sz w:val="28"/>
          <w:szCs w:val="28"/>
        </w:rPr>
        <w:t>естного САМОУПРАВЛЕНИЯ И ДОЛЖНОСТНЫХ ЛИЦ местного самоуправления поселеНИЯ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center"/>
        <w:rPr>
          <w:b/>
          <w:caps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81. Ответственность органов местного самоуправления и должностных лиц местного самоуправления</w:t>
      </w: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Органы местного самоуправления и должностные лица местного самоуправления посел</w:t>
      </w:r>
      <w:r>
        <w:rPr>
          <w:sz w:val="28"/>
          <w:szCs w:val="28"/>
        </w:rPr>
        <w:t>ения несут ответственность перед населением поселения, государством, физическими и юридическими лицами в соответствии с федеральными законами.</w:t>
      </w: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rPr>
          <w:sz w:val="28"/>
          <w:szCs w:val="28"/>
        </w:rPr>
      </w:pP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82. Ответственность органов местного самоуправления, депутатов Совета, главы поселения перед населением</w:t>
      </w:r>
    </w:p>
    <w:p w:rsidR="00000000" w:rsidRDefault="005D47E5">
      <w:pPr>
        <w:pStyle w:val="ConsNormal"/>
        <w:tabs>
          <w:tab w:val="left" w:pos="-2100"/>
          <w:tab w:val="left" w:pos="-140"/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аселение вправе отозвать депутатов Совета, главу поселения в соответствии с федеральным законодательством и настоящим уставом.</w:t>
      </w:r>
    </w:p>
    <w:p w:rsidR="00000000" w:rsidRDefault="005D47E5">
      <w:pPr>
        <w:pStyle w:val="ConsNonformat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83. Ответственность органов местного самоуправления и должностных лиц местного самоуправления поселения перед государство</w:t>
      </w:r>
      <w:r>
        <w:rPr>
          <w:b/>
          <w:sz w:val="28"/>
          <w:szCs w:val="28"/>
        </w:rPr>
        <w:t>м</w:t>
      </w: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</w:t>
      </w:r>
      <w:r>
        <w:rPr>
          <w:sz w:val="28"/>
          <w:szCs w:val="28"/>
        </w:rPr>
        <w:t>ых законов, федеральных законов, Устава Краснодарского края, законов Краснодарского края, настоящего устава и иных случаях, предусмотренных законодательством.</w:t>
      </w: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Совет, глава поселения несут ответственность перед государством в порядке, установленном Федераль</w:t>
      </w:r>
      <w:r>
        <w:rPr>
          <w:sz w:val="28"/>
          <w:szCs w:val="28"/>
        </w:rPr>
        <w:t>ным законом от 06.10.2003 № 131-ФЗ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00000" w:rsidRDefault="005D47E5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84. Удаление главы поселения в отставку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1. Совет в соответствии с Федеральным законом от 06.10.2003 № 131-ФЗ «Об общих принципах орг</w:t>
      </w:r>
      <w:r>
        <w:rPr>
          <w:sz w:val="28"/>
          <w:szCs w:val="28"/>
        </w:rPr>
        <w:t xml:space="preserve">анизации местного самоуправления в Российской Федерации» вправе удалить главу поселения в отставку по инициативе депутатов Совета или по инициативе </w:t>
      </w:r>
      <w:r>
        <w:rPr>
          <w:color w:val="00AAAD"/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края.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lastRenderedPageBreak/>
        <w:t>2. Основаниями для удаления главы поселения в отставку являются: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1) решения</w:t>
      </w:r>
      <w:r>
        <w:rPr>
          <w:sz w:val="28"/>
          <w:szCs w:val="28"/>
        </w:rPr>
        <w:t>, действия (бездействие) главы поселения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ции»;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</w:t>
      </w:r>
      <w:r>
        <w:rPr>
          <w:sz w:val="28"/>
          <w:szCs w:val="28"/>
        </w:rPr>
        <w:t>ами Краснодарского края;</w:t>
      </w:r>
    </w:p>
    <w:p w:rsidR="00000000" w:rsidRDefault="005D47E5">
      <w:pPr>
        <w:spacing w:line="240" w:lineRule="auto"/>
        <w:ind w:firstLine="851"/>
        <w:jc w:val="both"/>
      </w:pPr>
      <w:r>
        <w:rPr>
          <w:sz w:val="28"/>
          <w:szCs w:val="28"/>
        </w:rPr>
        <w:t>3) неудовлетворительная оценка деятельности главы поселения Советом по результатам его ежегодного отчета перед Советом, данная два раза подряд;</w:t>
      </w:r>
    </w:p>
    <w:p w:rsidR="00000000" w:rsidRDefault="005D47E5">
      <w:pPr>
        <w:pStyle w:val="ConsPlus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4) несоблюдение ограничений, запретов, неисполнение обязанностей, которые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8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sz w:val="28"/>
          <w:szCs w:val="28"/>
        </w:rPr>
        <w:t>25.12.2008 №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49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sz w:val="28"/>
          <w:szCs w:val="28"/>
        </w:rPr>
        <w:t>03.12.2012 № 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0" w:history="1">
        <w:r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Федерации, владеть и (или) пользоваться иностранными финансовыми инструментами;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kern w:val="0"/>
          <w:sz w:val="28"/>
          <w:szCs w:val="28"/>
        </w:rPr>
        <w:t xml:space="preserve">5) допущение главой </w:t>
      </w:r>
      <w:r>
        <w:rPr>
          <w:sz w:val="28"/>
          <w:szCs w:val="28"/>
        </w:rPr>
        <w:t>поселения</w:t>
      </w:r>
      <w:r>
        <w:rPr>
          <w:rFonts w:eastAsia="Calibri"/>
          <w:bCs/>
          <w:kern w:val="0"/>
          <w:sz w:val="28"/>
          <w:szCs w:val="28"/>
        </w:rPr>
        <w:t xml:space="preserve">, местной администрацией, иными органами и должностными лицами местного самоуправления </w:t>
      </w:r>
      <w:r>
        <w:rPr>
          <w:sz w:val="28"/>
          <w:szCs w:val="28"/>
        </w:rPr>
        <w:t>поселения</w:t>
      </w:r>
      <w:r>
        <w:rPr>
          <w:rFonts w:eastAsia="Calibri"/>
          <w:bCs/>
          <w:kern w:val="0"/>
          <w:sz w:val="28"/>
          <w:szCs w:val="28"/>
        </w:rPr>
        <w:t xml:space="preserve"> и подведомственными организациями массо</w:t>
      </w:r>
      <w:r>
        <w:rPr>
          <w:rFonts w:eastAsia="Calibri"/>
          <w:bCs/>
          <w:kern w:val="0"/>
          <w:sz w:val="28"/>
          <w:szCs w:val="28"/>
        </w:rPr>
        <w:t>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</w:t>
      </w:r>
      <w:r>
        <w:rPr>
          <w:rFonts w:eastAsia="Calibri"/>
          <w:bCs/>
          <w:kern w:val="0"/>
          <w:sz w:val="28"/>
          <w:szCs w:val="28"/>
        </w:rPr>
        <w:t>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3. Инициатива депутатов Совета об удалении главы пос</w:t>
      </w:r>
      <w:r>
        <w:rPr>
          <w:sz w:val="28"/>
          <w:szCs w:val="28"/>
        </w:rPr>
        <w:t>еления в отставку, выдвинутая не менее чем одной третью от установленной численности депутатов Совета, оформляется в виде обращения, которое вносится в Совет. Указанное обращение вносится вместе с проектом решения Совета об удалении главы поселения в отста</w:t>
      </w:r>
      <w:r>
        <w:rPr>
          <w:sz w:val="28"/>
          <w:szCs w:val="28"/>
        </w:rPr>
        <w:t xml:space="preserve">вку. О выдвижении данной инициативы глава поселения и </w:t>
      </w:r>
      <w:r>
        <w:rPr>
          <w:color w:val="00AAAD"/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уведомляются не позднее дня, следующего за днем внесения указанного обращения в Совет.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4. Рассмотрение инициативы депутатов Совета об удалении главы поселения в отставку о</w:t>
      </w:r>
      <w:r>
        <w:rPr>
          <w:sz w:val="28"/>
          <w:szCs w:val="28"/>
        </w:rPr>
        <w:t xml:space="preserve">существляется с учетом мнения </w:t>
      </w:r>
      <w:r>
        <w:rPr>
          <w:color w:val="00AAAD"/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5. В случае, если при рассмотрении инициативы депутатов Совета об удалении главы поселения в отставку предполагается рассмотрение вопросов, </w:t>
      </w:r>
      <w:r>
        <w:rPr>
          <w:sz w:val="28"/>
          <w:szCs w:val="28"/>
        </w:rPr>
        <w:lastRenderedPageBreak/>
        <w:t>касающихся обеспечения осуществления органами местног</w:t>
      </w:r>
      <w:r>
        <w:rPr>
          <w:sz w:val="28"/>
          <w:szCs w:val="28"/>
        </w:rPr>
        <w:t>о самоуправления отдельных государственных полномочий, переданных органам местного самоуправления федеральными законами и законами Краснодарского края, и (или) решений, действий (бездействия) главы поселения, повлекших (повлекшего) наступление последствий,</w:t>
      </w:r>
      <w:r>
        <w:rPr>
          <w:sz w:val="28"/>
          <w:szCs w:val="28"/>
        </w:rPr>
        <w:t xml:space="preserve">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поселения в отставку может быть принято только при согла</w:t>
      </w:r>
      <w:r>
        <w:rPr>
          <w:sz w:val="28"/>
          <w:szCs w:val="28"/>
        </w:rPr>
        <w:t xml:space="preserve">сии </w:t>
      </w:r>
      <w:r>
        <w:rPr>
          <w:color w:val="00AAAD"/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6. Инициатива </w:t>
      </w:r>
      <w:r>
        <w:rPr>
          <w:color w:val="00AAAD"/>
          <w:sz w:val="28"/>
          <w:szCs w:val="28"/>
        </w:rPr>
        <w:t>Губернатора</w:t>
      </w:r>
      <w:r>
        <w:rPr>
          <w:color w:val="00AAAD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 об удалении главы поселения в отставку оформляется в виде обращения, которое вносится в Совет вместе с проектом соответствующего решения Совета. О выдвижении данной инициати</w:t>
      </w:r>
      <w:r>
        <w:rPr>
          <w:sz w:val="28"/>
          <w:szCs w:val="28"/>
        </w:rPr>
        <w:t>вы глава поселения уведомляется не позднее дня, следующего за днем внесения указанного обращения в Совет.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 xml:space="preserve">7. Рассмотрение инициативы депутатов Совета или </w:t>
      </w:r>
      <w:r>
        <w:rPr>
          <w:color w:val="00AAAD"/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 об удалении главы поселения в отставку осуществляется Советом в течени</w:t>
      </w:r>
      <w:r>
        <w:rPr>
          <w:sz w:val="28"/>
          <w:szCs w:val="28"/>
        </w:rPr>
        <w:t>е одного месяца со дня внесения соответствующего обращения.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8. Решение Совета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9. Решение Совета об уда</w:t>
      </w:r>
      <w:r>
        <w:rPr>
          <w:sz w:val="28"/>
          <w:szCs w:val="28"/>
        </w:rPr>
        <w:t xml:space="preserve">лении главы поселения в отставку подписывается председателем Совета. 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10. При рассмотрении и принятии Советом решения об удалении главы поселения в отставку должны быть обеспечены: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1) заблаговременное получение им уведомления о дате и месте проведения соот</w:t>
      </w:r>
      <w:r>
        <w:rPr>
          <w:sz w:val="28"/>
          <w:szCs w:val="28"/>
        </w:rPr>
        <w:t xml:space="preserve">ветствующего заседания, а также ознакомление с обращением депутатов Совета или </w:t>
      </w:r>
      <w:r>
        <w:rPr>
          <w:color w:val="00AAAD"/>
          <w:sz w:val="28"/>
          <w:szCs w:val="28"/>
        </w:rPr>
        <w:t>Губернатора</w:t>
      </w:r>
      <w:r>
        <w:rPr>
          <w:sz w:val="28"/>
          <w:szCs w:val="28"/>
        </w:rPr>
        <w:t xml:space="preserve"> Краснодарского края и с проектом решения Совета об удалении его в отставку;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2) предоставление ему возможности дать депутатам Совета объяснения по поводу обстоятельст</w:t>
      </w:r>
      <w:r>
        <w:rPr>
          <w:sz w:val="28"/>
          <w:szCs w:val="28"/>
        </w:rPr>
        <w:t>в, выдвигаемых в качестве основания для удаления в отставку.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11. В случае, если глава поселения не согласен с решением Совета об удалении его в отставку, он вправе в письменном виде изложить свое особое мнение.</w:t>
      </w:r>
    </w:p>
    <w:p w:rsidR="00000000" w:rsidRDefault="005D47E5">
      <w:pPr>
        <w:autoSpaceDE w:val="0"/>
        <w:spacing w:line="240" w:lineRule="auto"/>
        <w:ind w:firstLine="851"/>
        <w:jc w:val="both"/>
      </w:pPr>
      <w:r>
        <w:rPr>
          <w:sz w:val="28"/>
          <w:szCs w:val="28"/>
        </w:rPr>
        <w:t>12. Решение Совета об удалении главы поселени</w:t>
      </w:r>
      <w:r>
        <w:rPr>
          <w:sz w:val="28"/>
          <w:szCs w:val="28"/>
        </w:rPr>
        <w:t xml:space="preserve">я в отставку подлежит официальному опубликованию (обнародованию) не позднее чем через пять дней со дня его принятия. В случае, если глава поселения в письменном виде изложил свое особое мнение по вопросу удаления его в отставку, оно подлежит опубликованию </w:t>
      </w:r>
      <w:r>
        <w:rPr>
          <w:sz w:val="28"/>
          <w:szCs w:val="28"/>
        </w:rPr>
        <w:t>(обнародованию) одновременно с указанным решением Совета.</w:t>
      </w:r>
    </w:p>
    <w:p w:rsidR="00000000" w:rsidRDefault="005D47E5">
      <w:pPr>
        <w:pStyle w:val="ConsNormal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В случае, если инициатива депутатов Совета или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об удалении главы поселения в отставку отклонена Советом, вопрос об удалении главы поселения в отставку может быть </w:t>
      </w:r>
      <w:r>
        <w:rPr>
          <w:rFonts w:ascii="Times New Roman" w:hAnsi="Times New Roman" w:cs="Times New Roman"/>
          <w:sz w:val="28"/>
          <w:szCs w:val="28"/>
        </w:rPr>
        <w:t>вынесен на повторное рассмотрение Совета не ранее чем через два месяца со дня проведения сессии Совета, на которой рассматривался указанный вопрос.</w:t>
      </w:r>
    </w:p>
    <w:p w:rsidR="00000000" w:rsidRDefault="005D47E5">
      <w:pPr>
        <w:suppressAutoHyphens w:val="0"/>
        <w:autoSpaceDE w:val="0"/>
        <w:spacing w:line="240" w:lineRule="auto"/>
        <w:ind w:firstLine="851"/>
        <w:jc w:val="both"/>
      </w:pPr>
      <w:r>
        <w:rPr>
          <w:rFonts w:eastAsia="Calibri"/>
          <w:bCs/>
          <w:kern w:val="0"/>
          <w:sz w:val="28"/>
          <w:szCs w:val="28"/>
        </w:rPr>
        <w:t xml:space="preserve">14. Глава </w:t>
      </w:r>
      <w:r>
        <w:rPr>
          <w:sz w:val="28"/>
          <w:szCs w:val="28"/>
        </w:rPr>
        <w:t>поселения</w:t>
      </w:r>
      <w:r>
        <w:rPr>
          <w:rFonts w:eastAsia="Calibri"/>
          <w:bCs/>
          <w:kern w:val="0"/>
          <w:sz w:val="28"/>
          <w:szCs w:val="28"/>
        </w:rPr>
        <w:t>, в отношении которого Советом принято решение об удалении его в отставку, вправе обратит</w:t>
      </w:r>
      <w:r>
        <w:rPr>
          <w:rFonts w:eastAsia="Calibri"/>
          <w:bCs/>
          <w:kern w:val="0"/>
          <w:sz w:val="28"/>
          <w:szCs w:val="28"/>
        </w:rPr>
        <w:t xml:space="preserve">ься с заявлением об обжаловании </w:t>
      </w:r>
      <w:r>
        <w:rPr>
          <w:rFonts w:eastAsia="Calibri"/>
          <w:bCs/>
          <w:kern w:val="0"/>
          <w:sz w:val="28"/>
          <w:szCs w:val="28"/>
        </w:rPr>
        <w:lastRenderedPageBreak/>
        <w:t>указанного решения в суд в течение 10 дней со дня официального опубликования такого решения.</w:t>
      </w: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rPr>
          <w:rFonts w:eastAsia="Calibri"/>
          <w:bCs/>
          <w:kern w:val="0"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Статья 85. Ответственность органов местного самоуправления и должностных лиц местного самоуправления поселения перед физическими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юридическими лицами</w:t>
      </w:r>
    </w:p>
    <w:p w:rsidR="00000000" w:rsidRDefault="005D47E5">
      <w:pPr>
        <w:pStyle w:val="220"/>
        <w:widowControl w:val="0"/>
        <w:suppressAutoHyphens w:val="0"/>
        <w:overflowPunct w:val="0"/>
        <w:spacing w:line="240" w:lineRule="auto"/>
        <w:ind w:firstLine="851"/>
        <w:jc w:val="both"/>
      </w:pPr>
      <w:r>
        <w:rPr>
          <w:sz w:val="28"/>
          <w:szCs w:val="28"/>
        </w:rPr>
        <w:t>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порядке, установленном федеральными законами.</w:t>
      </w:r>
    </w:p>
    <w:p w:rsidR="00000000" w:rsidRDefault="005D47E5">
      <w:pPr>
        <w:widowControl w:val="0"/>
        <w:suppressAutoHyphens w:val="0"/>
        <w:spacing w:line="240" w:lineRule="auto"/>
        <w:ind w:firstLine="851"/>
        <w:jc w:val="both"/>
        <w:rPr>
          <w:b/>
          <w:sz w:val="28"/>
          <w:szCs w:val="28"/>
        </w:rPr>
      </w:pPr>
    </w:p>
    <w:p w:rsidR="00000000" w:rsidRDefault="005D47E5">
      <w:pPr>
        <w:pStyle w:val="a0"/>
        <w:widowControl w:val="0"/>
        <w:tabs>
          <w:tab w:val="left" w:pos="142"/>
        </w:tabs>
        <w:suppressAutoHyphens w:val="0"/>
        <w:spacing w:after="0" w:line="240" w:lineRule="auto"/>
        <w:ind w:firstLine="851"/>
        <w:jc w:val="both"/>
      </w:pPr>
      <w:r>
        <w:rPr>
          <w:b/>
          <w:sz w:val="28"/>
          <w:szCs w:val="28"/>
        </w:rPr>
        <w:t>Статья 86. Контроль за деятельностью</w:t>
      </w:r>
      <w:r>
        <w:rPr>
          <w:b/>
          <w:sz w:val="28"/>
          <w:szCs w:val="28"/>
        </w:rPr>
        <w:t xml:space="preserve"> органов местного самоуправления и должностных лиц местного самоуправления</w:t>
      </w:r>
    </w:p>
    <w:p w:rsidR="00000000" w:rsidRDefault="005D47E5">
      <w:pPr>
        <w:pStyle w:val="a0"/>
        <w:widowControl w:val="0"/>
        <w:suppressAutoHyphens w:val="0"/>
        <w:spacing w:after="0" w:line="240" w:lineRule="auto"/>
        <w:ind w:firstLine="851"/>
        <w:jc w:val="both"/>
      </w:pPr>
      <w:r>
        <w:rPr>
          <w:sz w:val="28"/>
          <w:szCs w:val="28"/>
        </w:rPr>
        <w:t>Органы местного самоуправления и должностные лица местного самоуправления поселения, наделенные в соответствии с настоящим уставом контрольными функциями, осуществляют контроль за с</w:t>
      </w:r>
      <w:r>
        <w:rPr>
          <w:sz w:val="28"/>
          <w:szCs w:val="28"/>
        </w:rPr>
        <w:t>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Совета.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0000" w:rsidRDefault="005D47E5">
      <w:pPr>
        <w:pStyle w:val="ConsNormal"/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ГЛАВА 9. ЗАКЛЮЧИТЕЛЬНЫЕ ПОЛОЖЕНИЯ</w:t>
      </w:r>
    </w:p>
    <w:p w:rsidR="00000000" w:rsidRDefault="005D47E5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00000" w:rsidRDefault="005D47E5">
      <w:pPr>
        <w:spacing w:line="240" w:lineRule="auto"/>
        <w:ind w:firstLine="851"/>
      </w:pPr>
      <w:r>
        <w:rPr>
          <w:b/>
          <w:sz w:val="28"/>
          <w:szCs w:val="28"/>
        </w:rPr>
        <w:t xml:space="preserve">Статья 87. Вступление в силу устава поселения </w:t>
      </w:r>
    </w:p>
    <w:p w:rsidR="00000000" w:rsidRDefault="005D47E5">
      <w:pPr>
        <w:pStyle w:val="ConsPlusNormal"/>
        <w:suppressAutoHyphens w:val="0"/>
        <w:spacing w:after="0" w:line="240" w:lineRule="auto"/>
        <w:ind w:firstLine="851"/>
        <w:jc w:val="both"/>
      </w:pPr>
      <w:bookmarkStart w:id="11" w:name="Par4"/>
      <w:bookmarkStart w:id="12" w:name="Par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став поселения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00000" w:rsidRDefault="005D47E5">
      <w:pPr>
        <w:suppressAutoHyphens w:val="0"/>
        <w:spacing w:line="240" w:lineRule="auto"/>
        <w:ind w:firstLine="851"/>
        <w:jc w:val="both"/>
      </w:pPr>
      <w:r>
        <w:rPr>
          <w:rFonts w:eastAsia="Times New Roman"/>
          <w:sz w:val="28"/>
          <w:szCs w:val="28"/>
        </w:rPr>
        <w:t xml:space="preserve"> 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b/>
          <w:sz w:val="28"/>
          <w:szCs w:val="28"/>
        </w:rPr>
        <w:t>Статья 88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 муниципальных правовых актах</w:t>
      </w:r>
    </w:p>
    <w:p w:rsidR="00000000" w:rsidRDefault="005D47E5">
      <w:pPr>
        <w:widowControl w:val="0"/>
        <w:tabs>
          <w:tab w:val="left" w:pos="142"/>
        </w:tabs>
        <w:suppressAutoHyphens w:val="0"/>
        <w:spacing w:line="240" w:lineRule="auto"/>
        <w:ind w:firstLine="851"/>
        <w:jc w:val="both"/>
      </w:pPr>
      <w:r>
        <w:rPr>
          <w:sz w:val="28"/>
          <w:szCs w:val="28"/>
        </w:rPr>
        <w:t>Муниципальные правовые акты, принят</w:t>
      </w:r>
      <w:r>
        <w:rPr>
          <w:sz w:val="28"/>
          <w:szCs w:val="28"/>
        </w:rPr>
        <w:t>ые до вступления в силу настоящего устава, сохраняют свою силу и применяются в части, не противоречащей настоящему уставу.</w:t>
      </w:r>
    </w:p>
    <w:p w:rsidR="00000000" w:rsidRDefault="005D47E5">
      <w:pPr>
        <w:widowControl w:val="0"/>
        <w:suppressAutoHyphens w:val="0"/>
        <w:spacing w:line="240" w:lineRule="auto"/>
      </w:pPr>
    </w:p>
    <w:sectPr w:rsidR="00000000">
      <w:headerReference w:type="default" r:id="rId51"/>
      <w:headerReference w:type="first" r:id="rId52"/>
      <w:pgSz w:w="11906" w:h="16838"/>
      <w:pgMar w:top="1134" w:right="567" w:bottom="1276" w:left="1276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D47E5">
      <w:pPr>
        <w:spacing w:line="240" w:lineRule="auto"/>
      </w:pPr>
      <w:r>
        <w:separator/>
      </w:r>
    </w:p>
  </w:endnote>
  <w:endnote w:type="continuationSeparator" w:id="0">
    <w:p w:rsidR="00000000" w:rsidRDefault="005D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231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D47E5">
      <w:pPr>
        <w:spacing w:line="240" w:lineRule="auto"/>
      </w:pPr>
      <w:r>
        <w:separator/>
      </w:r>
    </w:p>
  </w:footnote>
  <w:footnote w:type="continuationSeparator" w:id="0">
    <w:p w:rsidR="00000000" w:rsidRDefault="005D4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D47E5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00000" w:rsidRDefault="005D47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D47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ker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ker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46121494">
    <w:abstractNumId w:val="0"/>
  </w:num>
  <w:num w:numId="2" w16cid:durableId="1951082805">
    <w:abstractNumId w:val="1"/>
  </w:num>
  <w:num w:numId="3" w16cid:durableId="158735776">
    <w:abstractNumId w:val="2"/>
  </w:num>
  <w:num w:numId="4" w16cid:durableId="1082946899">
    <w:abstractNumId w:val="3"/>
  </w:num>
  <w:num w:numId="5" w16cid:durableId="1116405793">
    <w:abstractNumId w:val="4"/>
  </w:num>
  <w:num w:numId="6" w16cid:durableId="396590200">
    <w:abstractNumId w:val="5"/>
  </w:num>
  <w:num w:numId="7" w16cid:durableId="1210995271">
    <w:abstractNumId w:val="6"/>
  </w:num>
  <w:num w:numId="8" w16cid:durableId="642386850">
    <w:abstractNumId w:val="7"/>
  </w:num>
  <w:num w:numId="9" w16cid:durableId="63140382">
    <w:abstractNumId w:val="8"/>
  </w:num>
  <w:num w:numId="10" w16cid:durableId="1115518258">
    <w:abstractNumId w:val="9"/>
  </w:num>
  <w:num w:numId="11" w16cid:durableId="1501658792">
    <w:abstractNumId w:val="10"/>
  </w:num>
  <w:num w:numId="12" w16cid:durableId="921254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E5"/>
    <w:rsid w:val="005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8324D25-08D9-438E-9C27-3B45CFBF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Wingdings"/>
      <w:b/>
      <w:bCs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-13" w:firstLine="0"/>
      <w:jc w:val="both"/>
      <w:outlineLvl w:val="2"/>
    </w:pPr>
    <w:rPr>
      <w:b/>
      <w:i/>
      <w:color w:val="FF000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tabs>
        <w:tab w:val="left" w:pos="-1276"/>
      </w:tabs>
      <w:ind w:left="851" w:firstLine="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tabs>
        <w:tab w:val="left" w:pos="-1276"/>
      </w:tabs>
      <w:ind w:left="851"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8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tabs>
        <w:tab w:val="left" w:pos="-1276"/>
      </w:tabs>
      <w:ind w:left="851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kern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trike w:val="0"/>
      <w:dstrike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ourier New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trike w:val="0"/>
      <w:dstrike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Основной шрифт абзаца2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character" w:customStyle="1" w:styleId="21">
    <w:name w:val="Заголовок 2 Знак"/>
    <w:basedOn w:val="DefaultParagraphFont"/>
  </w:style>
  <w:style w:type="character" w:customStyle="1" w:styleId="30">
    <w:name w:val="Заголовок 3 Знак"/>
    <w:basedOn w:val="DefaultParagraphFont"/>
  </w:style>
  <w:style w:type="character" w:customStyle="1" w:styleId="50">
    <w:name w:val="Заголовок 5 Знак"/>
    <w:basedOn w:val="DefaultParagraphFont"/>
  </w:style>
  <w:style w:type="character" w:customStyle="1" w:styleId="60">
    <w:name w:val="Заголовок 6 Знак"/>
    <w:basedOn w:val="DefaultParagraphFont"/>
  </w:style>
  <w:style w:type="character" w:customStyle="1" w:styleId="70">
    <w:name w:val="Заголовок 7 Знак"/>
    <w:basedOn w:val="DefaultParagraphFont"/>
  </w:style>
  <w:style w:type="character" w:customStyle="1" w:styleId="80">
    <w:name w:val="Заголовок 8 Знак"/>
    <w:basedOn w:val="DefaultParagraphFont"/>
  </w:style>
  <w:style w:type="character" w:customStyle="1" w:styleId="90">
    <w:name w:val="Заголовок 9 Знак"/>
    <w:basedOn w:val="DefaultParagraph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">
    <w:name w:val="WW-Основной шрифт абзаца"/>
  </w:style>
  <w:style w:type="character" w:customStyle="1" w:styleId="a4">
    <w:name w:val="Не вступил в силу"/>
    <w:basedOn w:val="WW-"/>
  </w:style>
  <w:style w:type="character" w:customStyle="1" w:styleId="11">
    <w:name w:val="Основной шрифт абзаца1"/>
  </w:style>
  <w:style w:type="character" w:customStyle="1" w:styleId="a5">
    <w:name w:val="Основной текст Знак"/>
    <w:basedOn w:val="DefaultParagraphFont"/>
  </w:style>
  <w:style w:type="character" w:customStyle="1" w:styleId="a6">
    <w:name w:val="Название Знак"/>
    <w:basedOn w:val="DefaultParagraphFont"/>
  </w:style>
  <w:style w:type="character" w:customStyle="1" w:styleId="a7">
    <w:name w:val="Подзаголовок Знак"/>
    <w:basedOn w:val="DefaultParagraphFont"/>
  </w:style>
  <w:style w:type="character" w:customStyle="1" w:styleId="a8">
    <w:name w:val="Верхний колонтитул Знак"/>
    <w:basedOn w:val="DefaultParagraphFont"/>
  </w:style>
  <w:style w:type="character" w:customStyle="1" w:styleId="a9">
    <w:name w:val="Нижний колонтитул Знак"/>
    <w:basedOn w:val="DefaultParagraphFont"/>
  </w:style>
  <w:style w:type="character" w:customStyle="1" w:styleId="aa">
    <w:name w:val="Основной текст с отступом Знак"/>
    <w:basedOn w:val="DefaultParagraphFont"/>
  </w:style>
  <w:style w:type="character" w:customStyle="1" w:styleId="ab">
    <w:name w:val="Текст выноски Знак"/>
    <w:basedOn w:val="DefaultParagraphFont"/>
  </w:style>
  <w:style w:type="character" w:styleId="ac">
    <w:name w:val="Hyperlink"/>
    <w:rPr>
      <w:color w:val="0000FF"/>
      <w:u w:val="single"/>
      <w:lang/>
    </w:rPr>
  </w:style>
  <w:style w:type="character" w:customStyle="1" w:styleId="ListLabel1">
    <w:name w:val="ListLabel 1"/>
    <w:rPr>
      <w:i/>
      <w:sz w:val="28"/>
      <w:szCs w:val="28"/>
    </w:rPr>
  </w:style>
  <w:style w:type="character" w:customStyle="1" w:styleId="ListLabel2">
    <w:name w:val="ListLabel 2"/>
    <w:rPr>
      <w:rFonts w:cs="Courier New"/>
      <w:sz w:val="28"/>
      <w:szCs w:val="28"/>
    </w:rPr>
  </w:style>
  <w:style w:type="character" w:customStyle="1" w:styleId="ListLabel3">
    <w:name w:val="ListLabel 3"/>
    <w:rPr>
      <w:b/>
    </w:rPr>
  </w:style>
  <w:style w:type="character" w:customStyle="1" w:styleId="12">
    <w:name w:val="Текст выноски Знак1"/>
    <w:rPr>
      <w:rFonts w:ascii="Tahoma" w:eastAsia="Andale Sans UI" w:hAnsi="Tahoma" w:cs="Tahoma"/>
      <w:kern w:val="2"/>
      <w:sz w:val="16"/>
      <w:szCs w:val="16"/>
    </w:rPr>
  </w:style>
  <w:style w:type="character" w:styleId="ad">
    <w:name w:val="Emphasis"/>
    <w:qFormat/>
    <w:rPr>
      <w:i/>
      <w:iCs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</w:style>
  <w:style w:type="paragraph" w:customStyle="1" w:styleId="15">
    <w:name w:val="Указатель1"/>
    <w:basedOn w:val="a"/>
  </w:style>
  <w:style w:type="paragraph" w:styleId="af0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6">
    <w:name w:val="Цитата1"/>
    <w:basedOn w:val="a"/>
  </w:style>
  <w:style w:type="paragraph" w:customStyle="1" w:styleId="index1">
    <w:name w:val="index 1"/>
    <w:basedOn w:val="a"/>
  </w:style>
  <w:style w:type="paragraph" w:customStyle="1" w:styleId="indexheading">
    <w:name w:val="index heading"/>
    <w:basedOn w:val="a"/>
  </w:style>
  <w:style w:type="paragraph" w:customStyle="1" w:styleId="WW-3">
    <w:name w:val="WW-Основной текст с отступом 3"/>
    <w:basedOn w:val="a"/>
  </w:style>
  <w:style w:type="paragraph" w:styleId="af3">
    <w:name w:val="Body Text Indent"/>
    <w:basedOn w:val="a"/>
    <w:pPr>
      <w:keepNext/>
      <w:overflowPunct w:val="0"/>
      <w:spacing w:before="20" w:after="20" w:line="480" w:lineRule="atLeast"/>
      <w:ind w:left="283"/>
      <w:jc w:val="center"/>
    </w:pPr>
    <w:rPr>
      <w:b/>
      <w:bCs/>
      <w:sz w:val="28"/>
      <w:szCs w:val="28"/>
    </w:rPr>
  </w:style>
  <w:style w:type="paragraph" w:customStyle="1" w:styleId="ConsNormal">
    <w:name w:val="ConsNormal"/>
    <w:pPr>
      <w:widowControl w:val="0"/>
      <w:suppressAutoHyphens/>
      <w:spacing w:after="200" w:line="276" w:lineRule="auto"/>
    </w:pPr>
    <w:rPr>
      <w:rFonts w:ascii="Calibri" w:eastAsia="Arial Unicode MS" w:hAnsi="Calibri" w:cs="font1231"/>
      <w:kern w:val="2"/>
      <w:sz w:val="22"/>
      <w:szCs w:val="22"/>
      <w:lang w:eastAsia="zh-CN"/>
    </w:rPr>
  </w:style>
  <w:style w:type="paragraph" w:customStyle="1" w:styleId="af4">
    <w:name w:val="адресат"/>
    <w:basedOn w:val="a"/>
  </w:style>
  <w:style w:type="paragraph" w:customStyle="1" w:styleId="aaanao">
    <w:name w:val="aa?anao"/>
    <w:basedOn w:val="a"/>
  </w:style>
  <w:style w:type="paragraph" w:customStyle="1" w:styleId="17">
    <w:name w:val="Текст1"/>
    <w:basedOn w:val="a"/>
  </w:style>
  <w:style w:type="paragraph" w:customStyle="1" w:styleId="210">
    <w:name w:val="Основной текст 21"/>
    <w:basedOn w:val="a"/>
  </w:style>
  <w:style w:type="paragraph" w:customStyle="1" w:styleId="310">
    <w:name w:val="Основной текст с отступом 31"/>
    <w:basedOn w:val="a"/>
  </w:style>
  <w:style w:type="paragraph" w:customStyle="1" w:styleId="ConsNonformat">
    <w:name w:val="ConsNonformat"/>
    <w:pPr>
      <w:widowControl w:val="0"/>
      <w:suppressAutoHyphens/>
      <w:spacing w:after="200" w:line="276" w:lineRule="auto"/>
    </w:pPr>
    <w:rPr>
      <w:rFonts w:ascii="Calibri" w:eastAsia="Arial Unicode MS" w:hAnsi="Calibri" w:cs="font1231"/>
      <w:kern w:val="2"/>
      <w:sz w:val="22"/>
      <w:szCs w:val="22"/>
      <w:lang w:eastAsia="zh-CN"/>
    </w:rPr>
  </w:style>
  <w:style w:type="paragraph" w:customStyle="1" w:styleId="WW-2">
    <w:name w:val="WW-Основной текст с отступом 2"/>
    <w:basedOn w:val="a"/>
  </w:style>
  <w:style w:type="paragraph" w:customStyle="1" w:styleId="18">
    <w:name w:val="Название объекта1"/>
    <w:basedOn w:val="a"/>
  </w:style>
  <w:style w:type="paragraph" w:customStyle="1" w:styleId="ConsTitle">
    <w:name w:val="ConsTitle"/>
    <w:pPr>
      <w:widowControl w:val="0"/>
      <w:suppressAutoHyphens/>
      <w:spacing w:after="200" w:line="276" w:lineRule="auto"/>
    </w:pPr>
    <w:rPr>
      <w:rFonts w:ascii="Calibri" w:eastAsia="Arial Unicode MS" w:hAnsi="Calibri" w:cs="font1231"/>
      <w:kern w:val="2"/>
      <w:sz w:val="22"/>
      <w:szCs w:val="22"/>
      <w:lang w:eastAsia="zh-CN"/>
    </w:rPr>
  </w:style>
  <w:style w:type="paragraph" w:customStyle="1" w:styleId="af5">
    <w:name w:val="Стиль"/>
    <w:pPr>
      <w:widowControl w:val="0"/>
      <w:suppressAutoHyphens/>
      <w:spacing w:after="200" w:line="276" w:lineRule="auto"/>
    </w:pPr>
    <w:rPr>
      <w:rFonts w:ascii="Calibri" w:eastAsia="Arial Unicode MS" w:hAnsi="Calibri" w:cs="font1231"/>
      <w:kern w:val="2"/>
      <w:sz w:val="22"/>
      <w:szCs w:val="22"/>
      <w:lang w:eastAsia="zh-CN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 Unicode MS" w:hAnsi="Calibri" w:cs="font1231"/>
      <w:kern w:val="2"/>
      <w:sz w:val="22"/>
      <w:szCs w:val="22"/>
      <w:lang w:eastAsia="zh-CN"/>
    </w:rPr>
  </w:style>
  <w:style w:type="paragraph" w:customStyle="1" w:styleId="ConsPlusNonformat">
    <w:name w:val="ConsPlusNonformat"/>
    <w:basedOn w:val="a"/>
  </w:style>
  <w:style w:type="paragraph" w:customStyle="1" w:styleId="ConsPlusTitle">
    <w:name w:val="ConsPlusTitle"/>
    <w:basedOn w:val="a"/>
  </w:style>
  <w:style w:type="paragraph" w:customStyle="1" w:styleId="ConsPlusCell">
    <w:name w:val="ConsPlusCell"/>
    <w:basedOn w:val="a"/>
  </w:style>
  <w:style w:type="paragraph" w:customStyle="1" w:styleId="ConsPlusDocList">
    <w:name w:val="ConsPlusDocList"/>
    <w:basedOn w:val="a"/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</w:style>
  <w:style w:type="paragraph" w:customStyle="1" w:styleId="ListParagraph">
    <w:name w:val="List Paragraph"/>
    <w:basedOn w:val="a"/>
  </w:style>
  <w:style w:type="paragraph" w:customStyle="1" w:styleId="BalloonText">
    <w:name w:val="Balloon Text"/>
    <w:basedOn w:val="a"/>
  </w:style>
  <w:style w:type="paragraph" w:styleId="af8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af9">
    <w:name w:val="List Paragraph"/>
    <w:basedOn w:val="a"/>
    <w:qFormat/>
    <w:pPr>
      <w:widowControl w:val="0"/>
      <w:spacing w:line="240" w:lineRule="auto"/>
      <w:ind w:left="720"/>
      <w:contextualSpacing/>
    </w:pPr>
  </w:style>
  <w:style w:type="paragraph" w:customStyle="1" w:styleId="100">
    <w:name w:val="Заголовок 10"/>
    <w:basedOn w:val="13"/>
    <w:next w:val="a0"/>
    <w:pPr>
      <w:numPr>
        <w:numId w:val="2"/>
      </w:numPr>
      <w:spacing w:before="60" w:after="6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896795445CAB72B68C233FDA060D2AED9D71733BD3D3ADBB5FD1D7E47F19F2A9CF107AB738EAE273AFJ" TargetMode="External"/><Relationship Id="rId18" Type="http://schemas.openxmlformats.org/officeDocument/2006/relationships/hyperlink" Target="consultantplus://offline/ref=5A809F9354D1F5C413437D54462DC5AB6EA0D2720566A35E1845949AE8r9F6O" TargetMode="External"/><Relationship Id="rId26" Type="http://schemas.openxmlformats.org/officeDocument/2006/relationships/hyperlink" Target="consultantplus://offline/ref=BA12721EF2EAB48078B01F5700B78E5B02B9FFD56C00282EFA806B99B2IEW9G" TargetMode="External"/><Relationship Id="rId39" Type="http://schemas.openxmlformats.org/officeDocument/2006/relationships/hyperlink" Target="consultantplus://offline/ref=D7763408C2A25C5A49CAB7ED0A76B38706C74D5643B777E134020625313E4D15F316B37B8AF5691577T7M" TargetMode="External"/><Relationship Id="rId21" Type="http://schemas.openxmlformats.org/officeDocument/2006/relationships/hyperlink" Target="consultantplus://offline/ref=CF2075795604EAE03CAD8E3452D3E27B955D5ADC5A9CA133B4F61EAF06pDF3H" TargetMode="External"/><Relationship Id="rId34" Type="http://schemas.openxmlformats.org/officeDocument/2006/relationships/hyperlink" Target="consultantplus://offline/ref=D7763408C2A25C5A49CAB7ED0A76B38706C74D5643B777E134020625313E4D15F316B37B8AF5681177T5M" TargetMode="External"/><Relationship Id="rId42" Type="http://schemas.openxmlformats.org/officeDocument/2006/relationships/hyperlink" Target="consultantplus://offline/ref=D7763408C2A25C5A49CAB7ED0A76B38706C74D5643B777E134020625313E4D15F316B37B8AF56B1E77T5M" TargetMode="External"/><Relationship Id="rId47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0" Type="http://schemas.openxmlformats.org/officeDocument/2006/relationships/hyperlink" Target="consultantplus://offline/ref=6289369182ADB4E902B112E303E633131C6443A7815DD1CEEE35E6819Ao9p1G" TargetMode="External"/><Relationship Id="rId7" Type="http://schemas.openxmlformats.org/officeDocument/2006/relationships/hyperlink" Target="consultantplus://offline/ref=C24C39F7F5D0F0BBB56DDD9BB74336C1DB0264AC38B6529E2AFE2A663C7036F439A88AC019s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C0764A2C56E9D77E85DC31A032245769E3EFC7570E56C6CC12EDC718P8c3H" TargetMode="External"/><Relationship Id="rId29" Type="http://schemas.openxmlformats.org/officeDocument/2006/relationships/hyperlink" Target="consultantplus://offline/ref=CF2075795604EAE03CAD8E3452D3E27B955D5ADC5A9EA133B4F61EAF06pDF3H" TargetMode="External"/><Relationship Id="rId11" Type="http://schemas.openxmlformats.org/officeDocument/2006/relationships/hyperlink" Target="consultantplus://offline/ref=71896795445CAB72B68C233FDA060D2AED9D71733BD3D3ADBB5FD1D7E47F19F2A9CF1079B23F7EA7J" TargetMode="External"/><Relationship Id="rId24" Type="http://schemas.openxmlformats.org/officeDocument/2006/relationships/hyperlink" Target="consultantplus://offline/ref=BA12721EF2EAB48078B01F5700B78E5B01B1F6D56308282EFA806B99B2IEW9G" TargetMode="External"/><Relationship Id="rId32" Type="http://schemas.openxmlformats.org/officeDocument/2006/relationships/hyperlink" Target="consultantplus://offline/ref=D7763408C2A25C5A49CAB7ED0A76B38706C74D5643B777E134020625313E4D15F316B37B8AF46D1277TCM" TargetMode="External"/><Relationship Id="rId37" Type="http://schemas.openxmlformats.org/officeDocument/2006/relationships/hyperlink" Target="consultantplus://offline/ref=D7763408C2A25C5A49CAB7ED0A76B38706C74D5643B777E134020625313E4D15F316B37C8D7FT6M" TargetMode="External"/><Relationship Id="rId40" Type="http://schemas.openxmlformats.org/officeDocument/2006/relationships/hyperlink" Target="consultantplus://offline/ref=D7763408C2A25C5A49CAB7ED0A76B38706C74D5643B777E134020625313E4D15F316B37C8D7FT1M" TargetMode="External"/><Relationship Id="rId45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896795445CAB72B68C233FDA060D2AED9D71733BD3D3ADBB5FD1D7E47F19F2A9CF1079B23F7EA7J" TargetMode="External"/><Relationship Id="rId19" Type="http://schemas.openxmlformats.org/officeDocument/2006/relationships/hyperlink" Target="consultantplus://offline/ref=F20F1095FF97913EA8E2196A46A0DD74CC958BDFFA37F37E86F641XFm5N" TargetMode="External"/><Relationship Id="rId31" Type="http://schemas.openxmlformats.org/officeDocument/2006/relationships/hyperlink" Target="consultantplus://offline/ref=D7763408C2A25C5A49CAB7ED0A76B38706C74D5643B777E134020625313E4D15F316B37B8AF46E1677TCM" TargetMode="External"/><Relationship Id="rId44" Type="http://schemas.openxmlformats.org/officeDocument/2006/relationships/hyperlink" Target="consultantplus://offline/ref=4F69FF648CB6A241D07B11F450D5D1097BF17F289C1F3059B3F4E7949D25BF2AD0E1F9A0DE422CB7D1B5CCB874aC4FH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26C1450E43BD87E0F9F3C662B35C03E01370E7769DC27E4CF145A21C4hAK" TargetMode="External"/><Relationship Id="rId14" Type="http://schemas.openxmlformats.org/officeDocument/2006/relationships/hyperlink" Target="consultantplus://offline/ref=71896795445CAB72B68C233FDA060D2AED9D71733BD3D3ADBB5FD1D7E47F19F2A9CF107AB13D7EA9J" TargetMode="External"/><Relationship Id="rId22" Type="http://schemas.openxmlformats.org/officeDocument/2006/relationships/hyperlink" Target="consultantplus://offline/ref=CF2075795604EAE03CAD8E3452D3E27B955D5ADC5A9EA133B4F61EAF06pDF3H" TargetMode="External"/><Relationship Id="rId27" Type="http://schemas.openxmlformats.org/officeDocument/2006/relationships/hyperlink" Target="consultantplus://offline/ref=CF2075795604EAE03CAD8E3452D3E27B955D5ADC5A9BA133B4F61EAF06pDF3H" TargetMode="External"/><Relationship Id="rId30" Type="http://schemas.openxmlformats.org/officeDocument/2006/relationships/hyperlink" Target="consultantplus://offline/ref=91B003F6E8003A4C9A47CCE1B3258942A5F5E417B639F8F6113474ED12C17E97A1C2969F0B33F001z5xBL" TargetMode="External"/><Relationship Id="rId35" Type="http://schemas.openxmlformats.org/officeDocument/2006/relationships/hyperlink" Target="consultantplus://offline/ref=D7763408C2A25C5A49CAB7ED0A76B38706C74D5643B777E134020625313E4D15F316B37B8AF5681177T6M" TargetMode="External"/><Relationship Id="rId43" Type="http://schemas.openxmlformats.org/officeDocument/2006/relationships/hyperlink" Target="consultantplus://offline/ref=4F69FF648CB6A241D07B11F450D5D1097BF17F289C1F3059B3F4E7949D25BF2AD0E1F9A0DE422CB7D1B5CCB874aC4FH" TargetMode="External"/><Relationship Id="rId48" Type="http://schemas.openxmlformats.org/officeDocument/2006/relationships/hyperlink" Target="consultantplus://offline/ref=6289369182ADB4E902B112E303E633131F6C4AA78E55D1CEEE35E6819Ao9p1G" TargetMode="External"/><Relationship Id="rId8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896795445CAB72B68C233FDA060D2AEC94717036D8D3ADBB5FD1D7E47F19F2A9CF107AB638ED7EA0J" TargetMode="External"/><Relationship Id="rId17" Type="http://schemas.openxmlformats.org/officeDocument/2006/relationships/hyperlink" Target="consultantplus://offline/ref=5A345373019C8D56C13BA18748645D86133630663ACF3D35117758F98ACD1DFD782D19u3E9I" TargetMode="External"/><Relationship Id="rId25" Type="http://schemas.openxmlformats.org/officeDocument/2006/relationships/hyperlink" Target="consultantplus://offline/ref=BA12721EF2EAB48078B01F5700B78E5B02B9FED36205282EFA806B99B2IEW9G" TargetMode="External"/><Relationship Id="rId33" Type="http://schemas.openxmlformats.org/officeDocument/2006/relationships/hyperlink" Target="consultantplus://offline/ref=D7763408C2A25C5A49CAB7ED0A76B38706C74D5643B777E134020625313E4D15F316B37B8AF5681277T2M" TargetMode="External"/><Relationship Id="rId38" Type="http://schemas.openxmlformats.org/officeDocument/2006/relationships/hyperlink" Target="consultantplus://offline/ref=D7763408C2A25C5A49CAB7ED0A76B38706C74D5643B777E134020625313E4D15F316B37B8AF5691677TCM" TargetMode="External"/><Relationship Id="rId46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20" Type="http://schemas.openxmlformats.org/officeDocument/2006/relationships/hyperlink" Target="consultantplus://offline/ref=CF2075795604EAE03CAD8E3452D3E27B955D5ADC5A9BA133B4F61EAF06pDF3H" TargetMode="External"/><Relationship Id="rId41" Type="http://schemas.openxmlformats.org/officeDocument/2006/relationships/hyperlink" Target="consultantplus://offline/ref=D7763408C2A25C5A49CAB7ED0A76B38706C74D5643B777E134020625313E4D15F316B37B8AF56B1F77TC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1896795445CAB72B68C233FDA060D2AED9D71733BD3D3ADBB5FD1D7E47F19F2A9CF1079B0307EAFJ" TargetMode="External"/><Relationship Id="rId23" Type="http://schemas.openxmlformats.org/officeDocument/2006/relationships/hyperlink" Target="consultantplus://offline/ref=D1B110EDB7D238E9706197607E373609A8B158C5642D15FA58A38A993CCBhBN" TargetMode="External"/><Relationship Id="rId28" Type="http://schemas.openxmlformats.org/officeDocument/2006/relationships/hyperlink" Target="consultantplus://offline/ref=CF2075795604EAE03CAD8E3452D3E27B955D5ADC5A9CA133B4F61EAF06pDF3H" TargetMode="External"/><Relationship Id="rId36" Type="http://schemas.openxmlformats.org/officeDocument/2006/relationships/hyperlink" Target="consultantplus://offline/ref=D7763408C2A25C5A49CAB7ED0A76B38706C74D5643B777E134020625313E4D15F316B37B8AF46E1077T4M" TargetMode="External"/><Relationship Id="rId49" Type="http://schemas.openxmlformats.org/officeDocument/2006/relationships/hyperlink" Target="consultantplus://offline/ref=6289369182ADB4E902B112E303E633131C6442A18F58D1CEEE35E6819Ao9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33222</Words>
  <Characters>189366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1</cp:lastModifiedBy>
  <cp:revision>2</cp:revision>
  <cp:lastPrinted>2018-05-11T08:10:00Z</cp:lastPrinted>
  <dcterms:created xsi:type="dcterms:W3CDTF">2023-05-24T11:37:00Z</dcterms:created>
  <dcterms:modified xsi:type="dcterms:W3CDTF">2023-05-24T11:37:00Z</dcterms:modified>
</cp:coreProperties>
</file>